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9E63" w14:textId="77777777" w:rsidR="00423443" w:rsidRPr="00515B98" w:rsidRDefault="00423443" w:rsidP="00D15664">
      <w:pPr>
        <w:ind w:left="720" w:hanging="720"/>
        <w:jc w:val="both"/>
        <w:outlineLvl w:val="0"/>
        <w:rPr>
          <w:rFonts w:ascii="Courier New" w:hAnsi="Courier New" w:cs="Courier New"/>
        </w:rPr>
      </w:pPr>
    </w:p>
    <w:p w14:paraId="17C91402" w14:textId="0C82557B" w:rsidR="00467CB7" w:rsidRPr="00515B98" w:rsidRDefault="00EE16CA" w:rsidP="00C2032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NINE</w:t>
      </w:r>
      <w:r w:rsidR="00913418" w:rsidRPr="00515B98">
        <w:rPr>
          <w:rFonts w:ascii="Courier New" w:hAnsi="Courier New" w:cs="Courier New"/>
        </w:rPr>
        <w:t xml:space="preserve"> HUNDRED</w:t>
      </w:r>
      <w:r w:rsidR="00C004D3">
        <w:rPr>
          <w:rFonts w:ascii="Courier New" w:hAnsi="Courier New" w:cs="Courier New"/>
        </w:rPr>
        <w:t>-</w:t>
      </w:r>
      <w:r w:rsidR="00DB7C37">
        <w:rPr>
          <w:rFonts w:ascii="Courier New" w:hAnsi="Courier New" w:cs="Courier New"/>
        </w:rPr>
        <w:t>T</w:t>
      </w:r>
      <w:r w:rsidR="00F45F68">
        <w:rPr>
          <w:rFonts w:ascii="Courier New" w:hAnsi="Courier New" w:cs="Courier New"/>
        </w:rPr>
        <w:t>HIRTEENTH</w:t>
      </w:r>
      <w:r w:rsidR="0084629B" w:rsidRPr="00515B98">
        <w:rPr>
          <w:rFonts w:ascii="Courier New" w:hAnsi="Courier New" w:cs="Courier New"/>
        </w:rPr>
        <w:t xml:space="preserve"> </w:t>
      </w:r>
      <w:r w:rsidR="00467CB7" w:rsidRPr="00515B98">
        <w:rPr>
          <w:rFonts w:ascii="Courier New" w:hAnsi="Courier New" w:cs="Courier New"/>
        </w:rPr>
        <w:t>MEETING OF THE</w:t>
      </w:r>
    </w:p>
    <w:p w14:paraId="1811549D" w14:textId="77777777" w:rsidR="00467CB7" w:rsidRPr="00515B98" w:rsidRDefault="00467CB7" w:rsidP="00C20324">
      <w:pPr>
        <w:tabs>
          <w:tab w:val="center" w:pos="4896"/>
        </w:tabs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  <w:t xml:space="preserve">BOARD OF TRUSTEES OF THE </w:t>
      </w:r>
    </w:p>
    <w:p w14:paraId="6BE7D43D" w14:textId="2AD55340" w:rsidR="00467CB7" w:rsidRPr="00515B98" w:rsidRDefault="00467CB7" w:rsidP="00C20324">
      <w:pPr>
        <w:tabs>
          <w:tab w:val="center" w:pos="4896"/>
        </w:tabs>
        <w:ind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</w:r>
      <w:r w:rsidR="00A06871">
        <w:rPr>
          <w:rFonts w:ascii="Courier New" w:hAnsi="Courier New" w:cs="Courier New"/>
        </w:rPr>
        <w:tab/>
      </w:r>
      <w:r w:rsidRPr="00515B98">
        <w:rPr>
          <w:rFonts w:ascii="Courier New" w:hAnsi="Courier New" w:cs="Courier New"/>
        </w:rPr>
        <w:t>MADERA COUNTY MOSQUITO AND VECTOR CONTROL DISTRICT</w:t>
      </w:r>
      <w:r w:rsidRPr="00515B98">
        <w:rPr>
          <w:rFonts w:ascii="Courier New" w:hAnsi="Courier New" w:cs="Courier New"/>
        </w:rPr>
        <w:tab/>
      </w:r>
      <w:r w:rsidRPr="00515B98">
        <w:rPr>
          <w:rFonts w:ascii="Courier New" w:hAnsi="Courier New" w:cs="Courier New"/>
        </w:rPr>
        <w:tab/>
        <w:t xml:space="preserve">  </w:t>
      </w:r>
    </w:p>
    <w:p w14:paraId="37C613C2" w14:textId="77777777" w:rsidR="00BD2596" w:rsidRPr="00515B98" w:rsidRDefault="00BD2596" w:rsidP="00C20324">
      <w:pPr>
        <w:tabs>
          <w:tab w:val="center" w:pos="4896"/>
        </w:tabs>
        <w:ind w:hanging="9360"/>
        <w:jc w:val="both"/>
        <w:rPr>
          <w:rFonts w:ascii="Courier New" w:hAnsi="Courier New" w:cs="Courier New"/>
        </w:rPr>
      </w:pPr>
    </w:p>
    <w:p w14:paraId="44F0CD06" w14:textId="5C3B798C" w:rsidR="00BD2596" w:rsidRPr="00515B98" w:rsidRDefault="002C6703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</w:r>
      <w:r w:rsidR="00CF0C91">
        <w:rPr>
          <w:rFonts w:ascii="Courier New" w:hAnsi="Courier New" w:cs="Courier New"/>
        </w:rPr>
        <w:t>August 10</w:t>
      </w:r>
      <w:r w:rsidR="00C004D3">
        <w:rPr>
          <w:rFonts w:ascii="Courier New" w:hAnsi="Courier New" w:cs="Courier New"/>
        </w:rPr>
        <w:t>, 201</w:t>
      </w:r>
      <w:r w:rsidR="00E73FBC">
        <w:rPr>
          <w:rFonts w:ascii="Courier New" w:hAnsi="Courier New" w:cs="Courier New"/>
        </w:rPr>
        <w:t>8</w:t>
      </w:r>
    </w:p>
    <w:p w14:paraId="64F626F6" w14:textId="179176F3" w:rsidR="00C96312" w:rsidRPr="00515B98" w:rsidRDefault="00C96312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</w:r>
      <w:r w:rsidR="00CF0C91">
        <w:rPr>
          <w:rFonts w:ascii="Courier New" w:hAnsi="Courier New" w:cs="Courier New"/>
        </w:rPr>
        <w:t>3</w:t>
      </w:r>
      <w:r w:rsidR="00C96BB4">
        <w:rPr>
          <w:rFonts w:ascii="Courier New" w:hAnsi="Courier New" w:cs="Courier New"/>
        </w:rPr>
        <w:t>:00 P</w:t>
      </w:r>
      <w:r w:rsidR="00DB6B3E" w:rsidRPr="00515B98">
        <w:rPr>
          <w:rFonts w:ascii="Courier New" w:hAnsi="Courier New" w:cs="Courier New"/>
        </w:rPr>
        <w:t>M</w:t>
      </w:r>
    </w:p>
    <w:p w14:paraId="524185A8" w14:textId="77777777" w:rsidR="00BD2596" w:rsidRPr="00515B98" w:rsidRDefault="00BD2596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</w:r>
      <w:r w:rsidR="00332A12" w:rsidRPr="00515B98">
        <w:rPr>
          <w:rFonts w:ascii="Courier New" w:hAnsi="Courier New" w:cs="Courier New"/>
        </w:rPr>
        <w:t>3105 Airport</w:t>
      </w:r>
      <w:r w:rsidR="00C96312" w:rsidRPr="00515B98">
        <w:rPr>
          <w:rFonts w:ascii="Courier New" w:hAnsi="Courier New" w:cs="Courier New"/>
        </w:rPr>
        <w:t xml:space="preserve"> Drive</w:t>
      </w:r>
    </w:p>
    <w:p w14:paraId="36B15327" w14:textId="77777777" w:rsidR="00BD2596" w:rsidRPr="00515B98" w:rsidRDefault="0050225E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  <w:t>Madera, California</w:t>
      </w:r>
    </w:p>
    <w:p w14:paraId="4BCFBFD5" w14:textId="77777777" w:rsidR="00F32954" w:rsidRPr="00515B98" w:rsidRDefault="00F32954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</w:rPr>
      </w:pPr>
    </w:p>
    <w:p w14:paraId="7BFF1ED9" w14:textId="77777777" w:rsidR="00423443" w:rsidRPr="00515B98" w:rsidRDefault="00423443" w:rsidP="00C20324"/>
    <w:p w14:paraId="054F6E2F" w14:textId="77777777" w:rsidR="00467CB7" w:rsidRPr="00515B98" w:rsidRDefault="00467CB7" w:rsidP="00C20324">
      <w:pPr>
        <w:rPr>
          <w:sz w:val="16"/>
          <w:szCs w:val="16"/>
        </w:rPr>
      </w:pPr>
      <w:r w:rsidRPr="00515B98">
        <w:rPr>
          <w:sz w:val="16"/>
          <w:szCs w:val="16"/>
          <w:u w:val="single"/>
        </w:rPr>
        <w:t>Trustees</w:t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  <w:u w:val="single"/>
        </w:rPr>
        <w:t>Trustees</w:t>
      </w:r>
    </w:p>
    <w:p w14:paraId="5342C495" w14:textId="61B7C573" w:rsidR="00467CB7" w:rsidRPr="00515B98" w:rsidRDefault="00BA2C23" w:rsidP="00C20324">
      <w:pPr>
        <w:rPr>
          <w:sz w:val="16"/>
          <w:szCs w:val="16"/>
        </w:rPr>
      </w:pPr>
      <w:r>
        <w:rPr>
          <w:sz w:val="16"/>
          <w:szCs w:val="16"/>
        </w:rPr>
        <w:t>Donald Horal</w:t>
      </w:r>
      <w:r w:rsidR="00467CB7" w:rsidRPr="00515B98">
        <w:rPr>
          <w:sz w:val="16"/>
          <w:szCs w:val="16"/>
        </w:rPr>
        <w:t>, President</w:t>
      </w:r>
      <w:r w:rsidR="002B3783">
        <w:rPr>
          <w:sz w:val="16"/>
          <w:szCs w:val="16"/>
        </w:rPr>
        <w:tab/>
      </w:r>
      <w:r w:rsidR="00467CB7" w:rsidRPr="00515B98">
        <w:tab/>
      </w:r>
      <w:r w:rsidR="00467CB7" w:rsidRPr="00515B98">
        <w:tab/>
      </w:r>
      <w:r w:rsidR="00467CB7" w:rsidRPr="00515B98">
        <w:tab/>
      </w:r>
      <w:proofErr w:type="gramStart"/>
      <w:r w:rsidR="00467CB7" w:rsidRPr="00515B98">
        <w:tab/>
        <w:t xml:space="preserve">  </w:t>
      </w:r>
      <w:r w:rsidR="00467CB7" w:rsidRPr="00515B98">
        <w:tab/>
      </w:r>
      <w:proofErr w:type="gramEnd"/>
      <w:r w:rsidR="00467CB7" w:rsidRPr="00515B98">
        <w:tab/>
      </w:r>
      <w:r w:rsidR="00467CB7" w:rsidRPr="00515B98">
        <w:tab/>
      </w:r>
      <w:r>
        <w:rPr>
          <w:sz w:val="16"/>
          <w:szCs w:val="16"/>
        </w:rPr>
        <w:t>Jeff Coulthard</w:t>
      </w:r>
    </w:p>
    <w:p w14:paraId="437C7B38" w14:textId="621EAA49" w:rsidR="00467CB7" w:rsidRPr="00515B98" w:rsidRDefault="00BA2C23" w:rsidP="00C20324">
      <w:pPr>
        <w:rPr>
          <w:sz w:val="16"/>
          <w:szCs w:val="16"/>
        </w:rPr>
      </w:pPr>
      <w:r>
        <w:rPr>
          <w:sz w:val="16"/>
          <w:szCs w:val="16"/>
        </w:rPr>
        <w:t>Nicholas Salinas</w:t>
      </w:r>
      <w:r w:rsidR="00467CB7" w:rsidRPr="00515B98">
        <w:rPr>
          <w:sz w:val="16"/>
          <w:szCs w:val="16"/>
        </w:rPr>
        <w:t>, Vice-President</w:t>
      </w:r>
      <w:r w:rsidR="00467CB7" w:rsidRPr="00515B98">
        <w:tab/>
      </w:r>
      <w:r w:rsidR="00467CB7" w:rsidRPr="00515B98">
        <w:tab/>
      </w:r>
      <w:r w:rsidR="00467CB7" w:rsidRPr="00515B98">
        <w:tab/>
      </w:r>
      <w:r w:rsidR="00467CB7" w:rsidRPr="00515B98">
        <w:tab/>
      </w:r>
      <w:r w:rsidR="00467CB7" w:rsidRPr="00515B98">
        <w:tab/>
      </w:r>
      <w:r w:rsidR="00467CB7" w:rsidRPr="00515B98">
        <w:tab/>
      </w:r>
      <w:r w:rsidR="00467CB7" w:rsidRPr="00515B98">
        <w:rPr>
          <w:sz w:val="16"/>
          <w:szCs w:val="16"/>
        </w:rPr>
        <w:t xml:space="preserve">   </w:t>
      </w:r>
      <w:r w:rsidR="003B0A1A" w:rsidRPr="00515B98">
        <w:rPr>
          <w:sz w:val="16"/>
          <w:szCs w:val="16"/>
        </w:rPr>
        <w:tab/>
      </w:r>
      <w:r w:rsidR="00C004D3">
        <w:rPr>
          <w:sz w:val="16"/>
          <w:szCs w:val="16"/>
        </w:rPr>
        <w:t>David Bump</w:t>
      </w:r>
    </w:p>
    <w:p w14:paraId="198FED2F" w14:textId="5539A2A0" w:rsidR="00467CB7" w:rsidRDefault="00BA2C23" w:rsidP="00C20324">
      <w:pPr>
        <w:rPr>
          <w:sz w:val="16"/>
          <w:szCs w:val="16"/>
        </w:rPr>
      </w:pPr>
      <w:r>
        <w:rPr>
          <w:sz w:val="16"/>
          <w:szCs w:val="16"/>
        </w:rPr>
        <w:t>Minnie Aguirre</w:t>
      </w:r>
      <w:r w:rsidR="000A47DA" w:rsidRPr="00515B98">
        <w:rPr>
          <w:sz w:val="16"/>
          <w:szCs w:val="16"/>
        </w:rPr>
        <w:t>, Secretary</w:t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>
        <w:rPr>
          <w:sz w:val="16"/>
          <w:szCs w:val="16"/>
        </w:rPr>
        <w:t>Chris Green</w:t>
      </w:r>
    </w:p>
    <w:p w14:paraId="418AF5BF" w14:textId="57C2D373" w:rsidR="000A36B6" w:rsidRDefault="000A36B6" w:rsidP="00C2032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2C23">
        <w:rPr>
          <w:sz w:val="16"/>
          <w:szCs w:val="16"/>
        </w:rPr>
        <w:t>G. Peter Fry</w:t>
      </w:r>
    </w:p>
    <w:p w14:paraId="0B0279C8" w14:textId="7506F6B3" w:rsidR="000A36B6" w:rsidRPr="00515B98" w:rsidRDefault="00CF0C91" w:rsidP="00CF0C91">
      <w:pPr>
        <w:jc w:val="center"/>
        <w:rPr>
          <w:sz w:val="16"/>
          <w:szCs w:val="16"/>
        </w:rPr>
      </w:pPr>
      <w:r>
        <w:rPr>
          <w:sz w:val="16"/>
          <w:szCs w:val="16"/>
        </w:rPr>
        <w:t>SPECIAL MEETING</w:t>
      </w:r>
    </w:p>
    <w:p w14:paraId="79069584" w14:textId="77777777" w:rsidR="00467CB7" w:rsidRPr="00515B98" w:rsidRDefault="00467CB7" w:rsidP="00C20324">
      <w:pPr>
        <w:ind w:firstLine="720"/>
        <w:rPr>
          <w:sz w:val="16"/>
          <w:szCs w:val="16"/>
        </w:rPr>
      </w:pPr>
    </w:p>
    <w:p w14:paraId="1709FF9B" w14:textId="77777777" w:rsidR="002447FD" w:rsidRPr="00515B98" w:rsidRDefault="002447FD" w:rsidP="00C20324">
      <w:pPr>
        <w:jc w:val="both"/>
        <w:rPr>
          <w:rFonts w:ascii="Courier New" w:hAnsi="Courier New" w:cs="Courier New"/>
        </w:rPr>
      </w:pPr>
    </w:p>
    <w:p w14:paraId="5EBB0D97" w14:textId="77777777" w:rsidR="0073733B" w:rsidRPr="00515B98" w:rsidRDefault="00467CB7" w:rsidP="00D15664">
      <w:pPr>
        <w:tabs>
          <w:tab w:val="center" w:pos="4896"/>
        </w:tabs>
        <w:ind w:left="720" w:hanging="720"/>
        <w:jc w:val="both"/>
        <w:outlineLvl w:val="0"/>
        <w:rPr>
          <w:rFonts w:ascii="Courier New" w:hAnsi="Courier New" w:cs="Courier New"/>
          <w:u w:val="single"/>
        </w:rPr>
      </w:pPr>
      <w:r w:rsidRPr="00515B98">
        <w:rPr>
          <w:rFonts w:ascii="Courier New" w:hAnsi="Courier New" w:cs="Courier New"/>
        </w:rPr>
        <w:tab/>
      </w:r>
      <w:r w:rsidRPr="00515B98">
        <w:rPr>
          <w:rFonts w:ascii="Courier New" w:hAnsi="Courier New" w:cs="Courier New"/>
          <w:u w:val="single"/>
        </w:rPr>
        <w:t xml:space="preserve">A G E N D A </w:t>
      </w:r>
    </w:p>
    <w:p w14:paraId="490541B5" w14:textId="77777777" w:rsidR="0033739F" w:rsidRPr="00515B98" w:rsidRDefault="0033739F" w:rsidP="00D15664">
      <w:pPr>
        <w:ind w:left="720" w:hanging="720"/>
        <w:jc w:val="both"/>
        <w:outlineLvl w:val="0"/>
        <w:rPr>
          <w:rFonts w:ascii="Courier New" w:hAnsi="Courier New" w:cs="Courier New"/>
        </w:rPr>
      </w:pPr>
    </w:p>
    <w:p w14:paraId="69B68D26" w14:textId="3ADF9B9D" w:rsidR="004C1F1A" w:rsidRPr="005A1C2E" w:rsidRDefault="00565CA0" w:rsidP="00D15664">
      <w:pPr>
        <w:pStyle w:val="Level1"/>
        <w:tabs>
          <w:tab w:val="left" w:pos="-1440"/>
        </w:tabs>
        <w:jc w:val="both"/>
        <w:rPr>
          <w:rFonts w:ascii="Courier New" w:hAnsi="Courier New" w:cs="Courier New"/>
          <w:color w:val="4472C4" w:themeColor="accent5"/>
        </w:rPr>
      </w:pPr>
      <w:r w:rsidRPr="00515B98">
        <w:rPr>
          <w:rFonts w:ascii="Courier New" w:hAnsi="Courier New" w:cs="Courier New"/>
        </w:rPr>
        <w:t>1.</w:t>
      </w:r>
      <w:r w:rsidRPr="00515B98">
        <w:rPr>
          <w:rFonts w:ascii="Courier New" w:hAnsi="Courier New" w:cs="Courier New"/>
        </w:rPr>
        <w:tab/>
      </w:r>
      <w:r w:rsidR="00F77C6B" w:rsidRPr="00515B98">
        <w:rPr>
          <w:rFonts w:ascii="Courier New" w:hAnsi="Courier New" w:cs="Courier New"/>
        </w:rPr>
        <w:t>Roll Call</w:t>
      </w:r>
      <w:r w:rsidR="00A52C5A">
        <w:rPr>
          <w:rFonts w:ascii="Courier New" w:hAnsi="Courier New" w:cs="Courier New"/>
        </w:rPr>
        <w:t xml:space="preserve"> </w:t>
      </w:r>
    </w:p>
    <w:p w14:paraId="1B51E730" w14:textId="77777777" w:rsidR="007A2AF9" w:rsidRPr="00515B98" w:rsidRDefault="007A2AF9" w:rsidP="00D15664">
      <w:pPr>
        <w:pStyle w:val="Level1"/>
        <w:tabs>
          <w:tab w:val="left" w:pos="-1440"/>
        </w:tabs>
        <w:jc w:val="both"/>
        <w:rPr>
          <w:rFonts w:ascii="Courier New" w:hAnsi="Courier New" w:cs="Courier New"/>
        </w:rPr>
      </w:pPr>
    </w:p>
    <w:p w14:paraId="011BBBB4" w14:textId="388B3BDA" w:rsidR="00CF0C91" w:rsidRDefault="005D33E0" w:rsidP="00CF0C91">
      <w:pPr>
        <w:ind w:left="720" w:hanging="720"/>
        <w:jc w:val="both"/>
        <w:outlineLvl w:val="0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>2</w:t>
      </w:r>
      <w:r w:rsidR="00A4513C" w:rsidRPr="00515B98">
        <w:rPr>
          <w:rFonts w:ascii="Courier New" w:hAnsi="Courier New" w:cs="Courier New"/>
        </w:rPr>
        <w:t>.</w:t>
      </w:r>
      <w:r w:rsidR="00CF0C91" w:rsidRPr="00CF0C91">
        <w:rPr>
          <w:rFonts w:ascii="Courier New" w:hAnsi="Courier New" w:cs="Courier New"/>
        </w:rPr>
        <w:t xml:space="preserve"> </w:t>
      </w:r>
      <w:r w:rsidR="00195F4E">
        <w:rPr>
          <w:rFonts w:ascii="Courier New" w:hAnsi="Courier New" w:cs="Courier New"/>
        </w:rPr>
        <w:t xml:space="preserve">Consideration and approval of the permit conditions for the </w:t>
      </w:r>
      <w:r w:rsidR="00CF0C91">
        <w:rPr>
          <w:rFonts w:ascii="Courier New" w:hAnsi="Courier New" w:cs="Courier New"/>
        </w:rPr>
        <w:t>Solar Project</w:t>
      </w:r>
      <w:r w:rsidR="00195F4E">
        <w:rPr>
          <w:rFonts w:ascii="Courier New" w:hAnsi="Courier New" w:cs="Courier New"/>
        </w:rPr>
        <w:t xml:space="preserve"> with Nemat Inc</w:t>
      </w:r>
      <w:bookmarkStart w:id="0" w:name="_GoBack"/>
      <w:bookmarkEnd w:id="0"/>
      <w:r w:rsidR="00CF0C91">
        <w:rPr>
          <w:rFonts w:ascii="Courier New" w:hAnsi="Courier New" w:cs="Courier New"/>
        </w:rPr>
        <w:t>.</w:t>
      </w:r>
    </w:p>
    <w:p w14:paraId="1FFC9EC1" w14:textId="77777777" w:rsidR="00CF0C91" w:rsidRDefault="00CF0C91" w:rsidP="00CF0C91">
      <w:pPr>
        <w:ind w:left="720" w:hanging="720"/>
        <w:jc w:val="both"/>
        <w:outlineLvl w:val="0"/>
        <w:rPr>
          <w:rFonts w:ascii="Courier New" w:hAnsi="Courier New" w:cs="Courier New"/>
        </w:rPr>
      </w:pPr>
    </w:p>
    <w:p w14:paraId="4E7EB578" w14:textId="4E444B7F" w:rsidR="00C20324" w:rsidRDefault="00C20324" w:rsidP="00CF0C91">
      <w:pPr>
        <w:pStyle w:val="Level1"/>
        <w:tabs>
          <w:tab w:val="left" w:pos="-1440"/>
        </w:tabs>
        <w:jc w:val="both"/>
        <w:rPr>
          <w:rFonts w:ascii="Courier New" w:hAnsi="Courier New" w:cs="Courier New"/>
          <w:sz w:val="20"/>
          <w:szCs w:val="20"/>
        </w:rPr>
      </w:pPr>
    </w:p>
    <w:p w14:paraId="428760ED" w14:textId="5E9E36BE" w:rsidR="00C20324" w:rsidRDefault="00C20324" w:rsidP="00D15664">
      <w:pPr>
        <w:ind w:left="720" w:hanging="720"/>
        <w:jc w:val="both"/>
        <w:outlineLvl w:val="0"/>
        <w:rPr>
          <w:rFonts w:ascii="Courier New" w:hAnsi="Courier New" w:cs="Courier New"/>
        </w:rPr>
      </w:pPr>
      <w:bookmarkStart w:id="1" w:name="_Hlk521493452"/>
    </w:p>
    <w:bookmarkEnd w:id="1"/>
    <w:p w14:paraId="75A1B9D5" w14:textId="77777777" w:rsidR="00F550A1" w:rsidRPr="005A1C2E" w:rsidRDefault="00F550A1" w:rsidP="00D15664">
      <w:pPr>
        <w:ind w:left="720" w:hanging="720"/>
        <w:jc w:val="both"/>
        <w:outlineLvl w:val="0"/>
        <w:rPr>
          <w:rFonts w:ascii="Courier New" w:hAnsi="Courier New" w:cs="Courier New"/>
          <w:color w:val="4472C4" w:themeColor="accent5"/>
        </w:rPr>
      </w:pPr>
    </w:p>
    <w:sectPr w:rsidR="00F550A1" w:rsidRPr="005A1C2E" w:rsidSect="00784F92">
      <w:type w:val="continuous"/>
      <w:pgSz w:w="12240" w:h="15840" w:code="1"/>
      <w:pgMar w:top="432" w:right="1166" w:bottom="245" w:left="1224" w:header="432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5D157A"/>
    <w:multiLevelType w:val="hybridMultilevel"/>
    <w:tmpl w:val="F97EE648"/>
    <w:lvl w:ilvl="0" w:tplc="BD62D842">
      <w:start w:val="1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5D30CF"/>
    <w:multiLevelType w:val="hybridMultilevel"/>
    <w:tmpl w:val="34A4FD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A7B6C"/>
    <w:multiLevelType w:val="hybridMultilevel"/>
    <w:tmpl w:val="F1FE62CA"/>
    <w:lvl w:ilvl="0" w:tplc="D5606E1E">
      <w:start w:val="12"/>
      <w:numFmt w:val="decimal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807219C"/>
    <w:multiLevelType w:val="hybridMultilevel"/>
    <w:tmpl w:val="1A126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6679"/>
    <w:multiLevelType w:val="hybridMultilevel"/>
    <w:tmpl w:val="B9F0D5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97794"/>
    <w:multiLevelType w:val="hybridMultilevel"/>
    <w:tmpl w:val="452E4D86"/>
    <w:lvl w:ilvl="0" w:tplc="80B2CAF2">
      <w:start w:val="1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877DBB"/>
    <w:multiLevelType w:val="hybridMultilevel"/>
    <w:tmpl w:val="33B64954"/>
    <w:lvl w:ilvl="0" w:tplc="399C8C1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FE61FA8"/>
    <w:multiLevelType w:val="multilevel"/>
    <w:tmpl w:val="33B64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E59F7"/>
    <w:multiLevelType w:val="hybridMultilevel"/>
    <w:tmpl w:val="0C128A3C"/>
    <w:lvl w:ilvl="0" w:tplc="4EAC9246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72AA2"/>
    <w:multiLevelType w:val="hybridMultilevel"/>
    <w:tmpl w:val="BD40ED46"/>
    <w:lvl w:ilvl="0" w:tplc="B8E25B2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113432A0"/>
    <w:multiLevelType w:val="hybridMultilevel"/>
    <w:tmpl w:val="5FDAAB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C13BD"/>
    <w:multiLevelType w:val="hybridMultilevel"/>
    <w:tmpl w:val="75246410"/>
    <w:lvl w:ilvl="0" w:tplc="FD485F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157E6E"/>
    <w:multiLevelType w:val="hybridMultilevel"/>
    <w:tmpl w:val="5EBE124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B40B10"/>
    <w:multiLevelType w:val="hybridMultilevel"/>
    <w:tmpl w:val="F704F2D6"/>
    <w:lvl w:ilvl="0" w:tplc="07489B8C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2C4701"/>
    <w:multiLevelType w:val="hybridMultilevel"/>
    <w:tmpl w:val="5E381F8E"/>
    <w:lvl w:ilvl="0" w:tplc="2E2A7D8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6A5BCF"/>
    <w:multiLevelType w:val="hybridMultilevel"/>
    <w:tmpl w:val="3EE660DA"/>
    <w:lvl w:ilvl="0" w:tplc="A4E8C2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214621"/>
    <w:multiLevelType w:val="hybridMultilevel"/>
    <w:tmpl w:val="45D0A6F6"/>
    <w:lvl w:ilvl="0" w:tplc="4DDE96CA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193EFC"/>
    <w:multiLevelType w:val="hybridMultilevel"/>
    <w:tmpl w:val="44C6B900"/>
    <w:lvl w:ilvl="0" w:tplc="DAFC7B3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201BF6"/>
    <w:multiLevelType w:val="hybridMultilevel"/>
    <w:tmpl w:val="69E876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F502B7"/>
    <w:multiLevelType w:val="hybridMultilevel"/>
    <w:tmpl w:val="0D060D36"/>
    <w:lvl w:ilvl="0" w:tplc="98D6CEB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8A2431"/>
    <w:multiLevelType w:val="hybridMultilevel"/>
    <w:tmpl w:val="8278A5CC"/>
    <w:lvl w:ilvl="0" w:tplc="48B4B3A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742232"/>
    <w:multiLevelType w:val="hybridMultilevel"/>
    <w:tmpl w:val="236C4BF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2126E4"/>
    <w:multiLevelType w:val="hybridMultilevel"/>
    <w:tmpl w:val="B8368624"/>
    <w:lvl w:ilvl="0" w:tplc="62A60E02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AF0FED"/>
    <w:multiLevelType w:val="hybridMultilevel"/>
    <w:tmpl w:val="86D29568"/>
    <w:lvl w:ilvl="0" w:tplc="E0384CCC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CD09EA"/>
    <w:multiLevelType w:val="hybridMultilevel"/>
    <w:tmpl w:val="511CEDE2"/>
    <w:lvl w:ilvl="0" w:tplc="55F4E560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ourier" w:hAnsi="Courie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A22C68"/>
    <w:multiLevelType w:val="hybridMultilevel"/>
    <w:tmpl w:val="5BDA4076"/>
    <w:lvl w:ilvl="0" w:tplc="C2DAAB2C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D67EE9"/>
    <w:multiLevelType w:val="hybridMultilevel"/>
    <w:tmpl w:val="1BD655CA"/>
    <w:lvl w:ilvl="0" w:tplc="F562589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DF34D3B"/>
    <w:multiLevelType w:val="hybridMultilevel"/>
    <w:tmpl w:val="EF869020"/>
    <w:lvl w:ilvl="0" w:tplc="CB44A824">
      <w:start w:val="1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FC2925"/>
    <w:multiLevelType w:val="hybridMultilevel"/>
    <w:tmpl w:val="EA44E290"/>
    <w:lvl w:ilvl="0" w:tplc="AB50C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212F40"/>
    <w:multiLevelType w:val="hybridMultilevel"/>
    <w:tmpl w:val="D3C60C34"/>
    <w:lvl w:ilvl="0" w:tplc="FAE8454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58F496D"/>
    <w:multiLevelType w:val="hybridMultilevel"/>
    <w:tmpl w:val="64AEF920"/>
    <w:lvl w:ilvl="0" w:tplc="9B36E2F4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76645DA"/>
    <w:multiLevelType w:val="hybridMultilevel"/>
    <w:tmpl w:val="D4C8A45E"/>
    <w:lvl w:ilvl="0" w:tplc="F3CC5AB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CD6035"/>
    <w:multiLevelType w:val="hybridMultilevel"/>
    <w:tmpl w:val="C81C4F22"/>
    <w:lvl w:ilvl="0" w:tplc="7F88F620">
      <w:start w:val="8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 w15:restartNumberingAfterBreak="0">
    <w:nsid w:val="536D38FF"/>
    <w:multiLevelType w:val="hybridMultilevel"/>
    <w:tmpl w:val="3FA03894"/>
    <w:lvl w:ilvl="0" w:tplc="CF429568">
      <w:start w:val="16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545D4793"/>
    <w:multiLevelType w:val="hybridMultilevel"/>
    <w:tmpl w:val="2118194A"/>
    <w:lvl w:ilvl="0" w:tplc="308E299E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8716A5"/>
    <w:multiLevelType w:val="hybridMultilevel"/>
    <w:tmpl w:val="7A6ABA32"/>
    <w:lvl w:ilvl="0" w:tplc="4300E428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04401"/>
    <w:multiLevelType w:val="hybridMultilevel"/>
    <w:tmpl w:val="31F8550C"/>
    <w:lvl w:ilvl="0" w:tplc="FDB4A242">
      <w:start w:val="1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F4C57"/>
    <w:multiLevelType w:val="hybridMultilevel"/>
    <w:tmpl w:val="ED4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981AE0"/>
    <w:multiLevelType w:val="hybridMultilevel"/>
    <w:tmpl w:val="C520D318"/>
    <w:lvl w:ilvl="0" w:tplc="58FAFFB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71790C"/>
    <w:multiLevelType w:val="hybridMultilevel"/>
    <w:tmpl w:val="67A0F930"/>
    <w:lvl w:ilvl="0" w:tplc="12467B3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8D15793"/>
    <w:multiLevelType w:val="hybridMultilevel"/>
    <w:tmpl w:val="EB629E22"/>
    <w:lvl w:ilvl="0" w:tplc="EA9E5E4C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8D3A4E"/>
    <w:multiLevelType w:val="hybridMultilevel"/>
    <w:tmpl w:val="92567F0C"/>
    <w:lvl w:ilvl="0" w:tplc="E0E2D3B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E603DC"/>
    <w:multiLevelType w:val="hybridMultilevel"/>
    <w:tmpl w:val="1D7EE232"/>
    <w:lvl w:ilvl="0" w:tplc="04DEF3A2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E2069F"/>
    <w:multiLevelType w:val="hybridMultilevel"/>
    <w:tmpl w:val="ADFE7580"/>
    <w:lvl w:ilvl="0" w:tplc="C5D2A17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10357E5"/>
    <w:multiLevelType w:val="hybridMultilevel"/>
    <w:tmpl w:val="559A6BBA"/>
    <w:lvl w:ilvl="0" w:tplc="8988CD8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553B83"/>
    <w:multiLevelType w:val="hybridMultilevel"/>
    <w:tmpl w:val="4CCA32BC"/>
    <w:lvl w:ilvl="0" w:tplc="D8E6A2F6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3"/>
    <w:lvlOverride w:ilvl="0">
      <w:startOverride w:val="14"/>
      <w:lvl w:ilvl="0">
        <w:start w:val="1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5"/>
  </w:num>
  <w:num w:numId="6">
    <w:abstractNumId w:val="22"/>
  </w:num>
  <w:num w:numId="7">
    <w:abstractNumId w:val="16"/>
  </w:num>
  <w:num w:numId="8">
    <w:abstractNumId w:val="37"/>
  </w:num>
  <w:num w:numId="9">
    <w:abstractNumId w:val="45"/>
  </w:num>
  <w:num w:numId="10">
    <w:abstractNumId w:val="40"/>
  </w:num>
  <w:num w:numId="11">
    <w:abstractNumId w:val="4"/>
  </w:num>
  <w:num w:numId="12">
    <w:abstractNumId w:val="9"/>
  </w:num>
  <w:num w:numId="13">
    <w:abstractNumId w:val="31"/>
  </w:num>
  <w:num w:numId="14">
    <w:abstractNumId w:val="24"/>
  </w:num>
  <w:num w:numId="15">
    <w:abstractNumId w:val="13"/>
  </w:num>
  <w:num w:numId="16">
    <w:abstractNumId w:val="25"/>
  </w:num>
  <w:num w:numId="17">
    <w:abstractNumId w:val="5"/>
  </w:num>
  <w:num w:numId="18">
    <w:abstractNumId w:val="43"/>
  </w:num>
  <w:num w:numId="19">
    <w:abstractNumId w:val="49"/>
  </w:num>
  <w:num w:numId="20">
    <w:abstractNumId w:val="29"/>
  </w:num>
  <w:num w:numId="21">
    <w:abstractNumId w:val="26"/>
  </w:num>
  <w:num w:numId="22">
    <w:abstractNumId w:val="38"/>
  </w:num>
  <w:num w:numId="23">
    <w:abstractNumId w:val="27"/>
  </w:num>
  <w:num w:numId="24">
    <w:abstractNumId w:val="12"/>
  </w:num>
  <w:num w:numId="25">
    <w:abstractNumId w:val="21"/>
  </w:num>
  <w:num w:numId="26">
    <w:abstractNumId w:val="35"/>
  </w:num>
  <w:num w:numId="27">
    <w:abstractNumId w:val="20"/>
  </w:num>
  <w:num w:numId="28">
    <w:abstractNumId w:val="44"/>
  </w:num>
  <w:num w:numId="29">
    <w:abstractNumId w:val="36"/>
  </w:num>
  <w:num w:numId="30">
    <w:abstractNumId w:val="17"/>
  </w:num>
  <w:num w:numId="31">
    <w:abstractNumId w:val="33"/>
  </w:num>
  <w:num w:numId="32">
    <w:abstractNumId w:val="47"/>
  </w:num>
  <w:num w:numId="33">
    <w:abstractNumId w:val="6"/>
  </w:num>
  <w:num w:numId="34">
    <w:abstractNumId w:val="14"/>
  </w:num>
  <w:num w:numId="35">
    <w:abstractNumId w:val="34"/>
  </w:num>
  <w:num w:numId="36">
    <w:abstractNumId w:val="30"/>
  </w:num>
  <w:num w:numId="37">
    <w:abstractNumId w:val="23"/>
  </w:num>
  <w:num w:numId="38">
    <w:abstractNumId w:val="10"/>
  </w:num>
  <w:num w:numId="39">
    <w:abstractNumId w:val="11"/>
  </w:num>
  <w:num w:numId="40">
    <w:abstractNumId w:val="18"/>
  </w:num>
  <w:num w:numId="41">
    <w:abstractNumId w:val="39"/>
  </w:num>
  <w:num w:numId="42">
    <w:abstractNumId w:val="28"/>
  </w:num>
  <w:num w:numId="43">
    <w:abstractNumId w:val="42"/>
  </w:num>
  <w:num w:numId="44">
    <w:abstractNumId w:val="46"/>
  </w:num>
  <w:num w:numId="45">
    <w:abstractNumId w:val="32"/>
  </w:num>
  <w:num w:numId="46">
    <w:abstractNumId w:val="48"/>
  </w:num>
  <w:num w:numId="47">
    <w:abstractNumId w:val="19"/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B7"/>
    <w:rsid w:val="00001796"/>
    <w:rsid w:val="000035F7"/>
    <w:rsid w:val="00006534"/>
    <w:rsid w:val="000077BF"/>
    <w:rsid w:val="00007B7E"/>
    <w:rsid w:val="00007C76"/>
    <w:rsid w:val="00012A5D"/>
    <w:rsid w:val="00013360"/>
    <w:rsid w:val="00013B0D"/>
    <w:rsid w:val="000161B8"/>
    <w:rsid w:val="00031559"/>
    <w:rsid w:val="000322B6"/>
    <w:rsid w:val="0003711D"/>
    <w:rsid w:val="000419E1"/>
    <w:rsid w:val="00052FD0"/>
    <w:rsid w:val="00054016"/>
    <w:rsid w:val="000550CA"/>
    <w:rsid w:val="00055B1F"/>
    <w:rsid w:val="000563A4"/>
    <w:rsid w:val="00056730"/>
    <w:rsid w:val="00056D43"/>
    <w:rsid w:val="00057192"/>
    <w:rsid w:val="0006097C"/>
    <w:rsid w:val="000621B5"/>
    <w:rsid w:val="00062A6A"/>
    <w:rsid w:val="0006373B"/>
    <w:rsid w:val="0006410B"/>
    <w:rsid w:val="00070165"/>
    <w:rsid w:val="000708B7"/>
    <w:rsid w:val="000709BA"/>
    <w:rsid w:val="00071C71"/>
    <w:rsid w:val="00071ECA"/>
    <w:rsid w:val="00072895"/>
    <w:rsid w:val="00072BA0"/>
    <w:rsid w:val="00075276"/>
    <w:rsid w:val="000752C0"/>
    <w:rsid w:val="00081378"/>
    <w:rsid w:val="00086216"/>
    <w:rsid w:val="000877CC"/>
    <w:rsid w:val="00091D32"/>
    <w:rsid w:val="00093E08"/>
    <w:rsid w:val="00095B28"/>
    <w:rsid w:val="0009743A"/>
    <w:rsid w:val="000A3175"/>
    <w:rsid w:val="000A36B6"/>
    <w:rsid w:val="000A37CF"/>
    <w:rsid w:val="000A3D7F"/>
    <w:rsid w:val="000A47DA"/>
    <w:rsid w:val="000A62D9"/>
    <w:rsid w:val="000A650B"/>
    <w:rsid w:val="000B4253"/>
    <w:rsid w:val="000B4D21"/>
    <w:rsid w:val="000B64FA"/>
    <w:rsid w:val="000B670B"/>
    <w:rsid w:val="000B6D74"/>
    <w:rsid w:val="000C2C52"/>
    <w:rsid w:val="000C36A1"/>
    <w:rsid w:val="000C4821"/>
    <w:rsid w:val="000D09E6"/>
    <w:rsid w:val="000D15F9"/>
    <w:rsid w:val="000D1D26"/>
    <w:rsid w:val="000D22C9"/>
    <w:rsid w:val="000D37FA"/>
    <w:rsid w:val="000E08D2"/>
    <w:rsid w:val="000E0CC1"/>
    <w:rsid w:val="000E1872"/>
    <w:rsid w:val="000E1FEA"/>
    <w:rsid w:val="000E5309"/>
    <w:rsid w:val="000F1F1A"/>
    <w:rsid w:val="000F21AE"/>
    <w:rsid w:val="000F28A2"/>
    <w:rsid w:val="000F713C"/>
    <w:rsid w:val="0010106F"/>
    <w:rsid w:val="00101317"/>
    <w:rsid w:val="00101E5E"/>
    <w:rsid w:val="00102DA9"/>
    <w:rsid w:val="001049A3"/>
    <w:rsid w:val="00113E77"/>
    <w:rsid w:val="00115396"/>
    <w:rsid w:val="00115641"/>
    <w:rsid w:val="00117035"/>
    <w:rsid w:val="00117623"/>
    <w:rsid w:val="001237C8"/>
    <w:rsid w:val="00123C18"/>
    <w:rsid w:val="00124D5C"/>
    <w:rsid w:val="001258D7"/>
    <w:rsid w:val="0012657C"/>
    <w:rsid w:val="00126662"/>
    <w:rsid w:val="00132597"/>
    <w:rsid w:val="00133B86"/>
    <w:rsid w:val="0013462C"/>
    <w:rsid w:val="001361C8"/>
    <w:rsid w:val="0014092F"/>
    <w:rsid w:val="001409FA"/>
    <w:rsid w:val="00140B5B"/>
    <w:rsid w:val="0014200B"/>
    <w:rsid w:val="0014350A"/>
    <w:rsid w:val="00143598"/>
    <w:rsid w:val="0014468B"/>
    <w:rsid w:val="00144A43"/>
    <w:rsid w:val="00146BDE"/>
    <w:rsid w:val="001472B8"/>
    <w:rsid w:val="00147807"/>
    <w:rsid w:val="001516DF"/>
    <w:rsid w:val="001534A4"/>
    <w:rsid w:val="001534A7"/>
    <w:rsid w:val="001536AF"/>
    <w:rsid w:val="00154CA2"/>
    <w:rsid w:val="00156891"/>
    <w:rsid w:val="00160E9E"/>
    <w:rsid w:val="00161E56"/>
    <w:rsid w:val="00161EAF"/>
    <w:rsid w:val="0016430D"/>
    <w:rsid w:val="00166D29"/>
    <w:rsid w:val="0016786E"/>
    <w:rsid w:val="00170FC3"/>
    <w:rsid w:val="001716CA"/>
    <w:rsid w:val="00172C72"/>
    <w:rsid w:val="00173410"/>
    <w:rsid w:val="00180B1F"/>
    <w:rsid w:val="00183A63"/>
    <w:rsid w:val="001865B1"/>
    <w:rsid w:val="00186FF4"/>
    <w:rsid w:val="00187B6A"/>
    <w:rsid w:val="00191270"/>
    <w:rsid w:val="0019169C"/>
    <w:rsid w:val="001921C8"/>
    <w:rsid w:val="00195E7C"/>
    <w:rsid w:val="00195F4E"/>
    <w:rsid w:val="00197A06"/>
    <w:rsid w:val="001A11D5"/>
    <w:rsid w:val="001A39FB"/>
    <w:rsid w:val="001A6245"/>
    <w:rsid w:val="001A646E"/>
    <w:rsid w:val="001B2107"/>
    <w:rsid w:val="001B39BE"/>
    <w:rsid w:val="001B6647"/>
    <w:rsid w:val="001C2ABC"/>
    <w:rsid w:val="001C3B76"/>
    <w:rsid w:val="001C748E"/>
    <w:rsid w:val="001D4BC9"/>
    <w:rsid w:val="001D569F"/>
    <w:rsid w:val="001D6217"/>
    <w:rsid w:val="001E0AAB"/>
    <w:rsid w:val="001E0C3D"/>
    <w:rsid w:val="001E231D"/>
    <w:rsid w:val="001E5479"/>
    <w:rsid w:val="001E5943"/>
    <w:rsid w:val="001F230C"/>
    <w:rsid w:val="001F2A99"/>
    <w:rsid w:val="001F60C0"/>
    <w:rsid w:val="001F639B"/>
    <w:rsid w:val="00204683"/>
    <w:rsid w:val="00207E5A"/>
    <w:rsid w:val="00210007"/>
    <w:rsid w:val="002107E0"/>
    <w:rsid w:val="002119A3"/>
    <w:rsid w:val="00211C35"/>
    <w:rsid w:val="002135DB"/>
    <w:rsid w:val="0021410B"/>
    <w:rsid w:val="00214A7D"/>
    <w:rsid w:val="0021563A"/>
    <w:rsid w:val="00216FD6"/>
    <w:rsid w:val="0021758A"/>
    <w:rsid w:val="00220DD0"/>
    <w:rsid w:val="002233AE"/>
    <w:rsid w:val="002250B8"/>
    <w:rsid w:val="002305D3"/>
    <w:rsid w:val="002347BF"/>
    <w:rsid w:val="0023584B"/>
    <w:rsid w:val="002404A3"/>
    <w:rsid w:val="002447FD"/>
    <w:rsid w:val="002448BD"/>
    <w:rsid w:val="00244F21"/>
    <w:rsid w:val="00245225"/>
    <w:rsid w:val="00247C11"/>
    <w:rsid w:val="002506E2"/>
    <w:rsid w:val="002516BB"/>
    <w:rsid w:val="00253391"/>
    <w:rsid w:val="00256A7F"/>
    <w:rsid w:val="00257288"/>
    <w:rsid w:val="00266990"/>
    <w:rsid w:val="002673C7"/>
    <w:rsid w:val="00270BF3"/>
    <w:rsid w:val="0027408D"/>
    <w:rsid w:val="0027670F"/>
    <w:rsid w:val="00276A72"/>
    <w:rsid w:val="00280E83"/>
    <w:rsid w:val="00283117"/>
    <w:rsid w:val="00283413"/>
    <w:rsid w:val="00283D93"/>
    <w:rsid w:val="00292398"/>
    <w:rsid w:val="00292DF9"/>
    <w:rsid w:val="002959CA"/>
    <w:rsid w:val="002A2487"/>
    <w:rsid w:val="002B3783"/>
    <w:rsid w:val="002B40A7"/>
    <w:rsid w:val="002B495F"/>
    <w:rsid w:val="002C33C4"/>
    <w:rsid w:val="002C4756"/>
    <w:rsid w:val="002C547E"/>
    <w:rsid w:val="002C6703"/>
    <w:rsid w:val="002D2277"/>
    <w:rsid w:val="002D2355"/>
    <w:rsid w:val="002D35D9"/>
    <w:rsid w:val="002D7EE5"/>
    <w:rsid w:val="002E1A7B"/>
    <w:rsid w:val="002E56DF"/>
    <w:rsid w:val="002E6468"/>
    <w:rsid w:val="002F0301"/>
    <w:rsid w:val="002F4159"/>
    <w:rsid w:val="002F64C7"/>
    <w:rsid w:val="00302401"/>
    <w:rsid w:val="00311224"/>
    <w:rsid w:val="00314153"/>
    <w:rsid w:val="00314F76"/>
    <w:rsid w:val="00316411"/>
    <w:rsid w:val="00320116"/>
    <w:rsid w:val="00322E29"/>
    <w:rsid w:val="003254BC"/>
    <w:rsid w:val="00326D76"/>
    <w:rsid w:val="00326E5C"/>
    <w:rsid w:val="00327AFE"/>
    <w:rsid w:val="003304C9"/>
    <w:rsid w:val="00332A12"/>
    <w:rsid w:val="003357B8"/>
    <w:rsid w:val="00335A97"/>
    <w:rsid w:val="0033739F"/>
    <w:rsid w:val="00352069"/>
    <w:rsid w:val="003541C8"/>
    <w:rsid w:val="00357228"/>
    <w:rsid w:val="00357EAA"/>
    <w:rsid w:val="0036048A"/>
    <w:rsid w:val="00361704"/>
    <w:rsid w:val="00363607"/>
    <w:rsid w:val="00363BDB"/>
    <w:rsid w:val="0036564E"/>
    <w:rsid w:val="0036747E"/>
    <w:rsid w:val="003732A3"/>
    <w:rsid w:val="00376669"/>
    <w:rsid w:val="00376C42"/>
    <w:rsid w:val="0037783A"/>
    <w:rsid w:val="00391159"/>
    <w:rsid w:val="00393C32"/>
    <w:rsid w:val="00395E01"/>
    <w:rsid w:val="00396818"/>
    <w:rsid w:val="003A04E4"/>
    <w:rsid w:val="003A23A1"/>
    <w:rsid w:val="003A3AA3"/>
    <w:rsid w:val="003A43B7"/>
    <w:rsid w:val="003A4B01"/>
    <w:rsid w:val="003B0A1A"/>
    <w:rsid w:val="003B1D5C"/>
    <w:rsid w:val="003B2878"/>
    <w:rsid w:val="003B61DF"/>
    <w:rsid w:val="003B6DDB"/>
    <w:rsid w:val="003C00FD"/>
    <w:rsid w:val="003C020F"/>
    <w:rsid w:val="003C0D37"/>
    <w:rsid w:val="003C1030"/>
    <w:rsid w:val="003C2AE3"/>
    <w:rsid w:val="003C35BC"/>
    <w:rsid w:val="003C6CC4"/>
    <w:rsid w:val="003C7500"/>
    <w:rsid w:val="003D0FB7"/>
    <w:rsid w:val="003E277B"/>
    <w:rsid w:val="003E3C9C"/>
    <w:rsid w:val="003E4072"/>
    <w:rsid w:val="003E48CB"/>
    <w:rsid w:val="003E7153"/>
    <w:rsid w:val="003F7AE4"/>
    <w:rsid w:val="00400A4E"/>
    <w:rsid w:val="004011B6"/>
    <w:rsid w:val="00403449"/>
    <w:rsid w:val="00410B00"/>
    <w:rsid w:val="00411719"/>
    <w:rsid w:val="00411F5B"/>
    <w:rsid w:val="00413728"/>
    <w:rsid w:val="00414CE5"/>
    <w:rsid w:val="00416C8E"/>
    <w:rsid w:val="00420912"/>
    <w:rsid w:val="00423443"/>
    <w:rsid w:val="00424CC0"/>
    <w:rsid w:val="004252C1"/>
    <w:rsid w:val="00426EB2"/>
    <w:rsid w:val="0043059C"/>
    <w:rsid w:val="00435D32"/>
    <w:rsid w:val="004418E1"/>
    <w:rsid w:val="004434B9"/>
    <w:rsid w:val="004434D0"/>
    <w:rsid w:val="00445B6C"/>
    <w:rsid w:val="00453BAB"/>
    <w:rsid w:val="00457E7C"/>
    <w:rsid w:val="00462BA7"/>
    <w:rsid w:val="00463888"/>
    <w:rsid w:val="00467CB7"/>
    <w:rsid w:val="00470071"/>
    <w:rsid w:val="00474794"/>
    <w:rsid w:val="00474C4F"/>
    <w:rsid w:val="00477D40"/>
    <w:rsid w:val="0048491C"/>
    <w:rsid w:val="00491E02"/>
    <w:rsid w:val="00492CAA"/>
    <w:rsid w:val="004A241D"/>
    <w:rsid w:val="004A3E7C"/>
    <w:rsid w:val="004A7DE3"/>
    <w:rsid w:val="004B2C42"/>
    <w:rsid w:val="004B4BE9"/>
    <w:rsid w:val="004B591E"/>
    <w:rsid w:val="004B6B58"/>
    <w:rsid w:val="004C04B5"/>
    <w:rsid w:val="004C1860"/>
    <w:rsid w:val="004C1F1A"/>
    <w:rsid w:val="004D2493"/>
    <w:rsid w:val="004D2C79"/>
    <w:rsid w:val="004D4627"/>
    <w:rsid w:val="004D4BB0"/>
    <w:rsid w:val="004E1080"/>
    <w:rsid w:val="004E5AD6"/>
    <w:rsid w:val="004E6AF1"/>
    <w:rsid w:val="004F53D2"/>
    <w:rsid w:val="004F6C91"/>
    <w:rsid w:val="004F6F25"/>
    <w:rsid w:val="005012AF"/>
    <w:rsid w:val="0050225E"/>
    <w:rsid w:val="00510288"/>
    <w:rsid w:val="00512EF4"/>
    <w:rsid w:val="005152FD"/>
    <w:rsid w:val="00515566"/>
    <w:rsid w:val="00515B98"/>
    <w:rsid w:val="00523BB1"/>
    <w:rsid w:val="005254BE"/>
    <w:rsid w:val="005316E9"/>
    <w:rsid w:val="0053278D"/>
    <w:rsid w:val="00535CA0"/>
    <w:rsid w:val="00541146"/>
    <w:rsid w:val="00541667"/>
    <w:rsid w:val="00544D56"/>
    <w:rsid w:val="005464D6"/>
    <w:rsid w:val="0055345D"/>
    <w:rsid w:val="00555F34"/>
    <w:rsid w:val="00561E8A"/>
    <w:rsid w:val="00562CCD"/>
    <w:rsid w:val="00565A82"/>
    <w:rsid w:val="00565CA0"/>
    <w:rsid w:val="00571F89"/>
    <w:rsid w:val="00574367"/>
    <w:rsid w:val="00574930"/>
    <w:rsid w:val="00574C52"/>
    <w:rsid w:val="00575211"/>
    <w:rsid w:val="00575620"/>
    <w:rsid w:val="00576944"/>
    <w:rsid w:val="0057779E"/>
    <w:rsid w:val="0058141D"/>
    <w:rsid w:val="0059107A"/>
    <w:rsid w:val="00591672"/>
    <w:rsid w:val="00591761"/>
    <w:rsid w:val="005973E7"/>
    <w:rsid w:val="005A1124"/>
    <w:rsid w:val="005A1C2E"/>
    <w:rsid w:val="005A2206"/>
    <w:rsid w:val="005A5EB6"/>
    <w:rsid w:val="005A6C36"/>
    <w:rsid w:val="005B106D"/>
    <w:rsid w:val="005B1BF1"/>
    <w:rsid w:val="005B4FFC"/>
    <w:rsid w:val="005B664E"/>
    <w:rsid w:val="005B74C3"/>
    <w:rsid w:val="005C17DD"/>
    <w:rsid w:val="005C1B80"/>
    <w:rsid w:val="005C351A"/>
    <w:rsid w:val="005C40E6"/>
    <w:rsid w:val="005C5C4F"/>
    <w:rsid w:val="005D0063"/>
    <w:rsid w:val="005D2681"/>
    <w:rsid w:val="005D2CA5"/>
    <w:rsid w:val="005D33E0"/>
    <w:rsid w:val="005D3F97"/>
    <w:rsid w:val="005D635C"/>
    <w:rsid w:val="005D7FF6"/>
    <w:rsid w:val="005E38FF"/>
    <w:rsid w:val="005E3D70"/>
    <w:rsid w:val="005E47D9"/>
    <w:rsid w:val="005E4FB9"/>
    <w:rsid w:val="005E6D2A"/>
    <w:rsid w:val="005F4C08"/>
    <w:rsid w:val="005F620F"/>
    <w:rsid w:val="005F704F"/>
    <w:rsid w:val="006002CD"/>
    <w:rsid w:val="00600AE6"/>
    <w:rsid w:val="006056C5"/>
    <w:rsid w:val="00610B8C"/>
    <w:rsid w:val="00611CE6"/>
    <w:rsid w:val="00612A60"/>
    <w:rsid w:val="00613C50"/>
    <w:rsid w:val="00614F79"/>
    <w:rsid w:val="006156D7"/>
    <w:rsid w:val="00615A70"/>
    <w:rsid w:val="00615BE3"/>
    <w:rsid w:val="006166E6"/>
    <w:rsid w:val="00617E3C"/>
    <w:rsid w:val="00622CC2"/>
    <w:rsid w:val="00622E7A"/>
    <w:rsid w:val="006249B8"/>
    <w:rsid w:val="00624A62"/>
    <w:rsid w:val="00631213"/>
    <w:rsid w:val="00632092"/>
    <w:rsid w:val="00632888"/>
    <w:rsid w:val="00633B9A"/>
    <w:rsid w:val="00640827"/>
    <w:rsid w:val="00642C18"/>
    <w:rsid w:val="006448D2"/>
    <w:rsid w:val="00645131"/>
    <w:rsid w:val="0065394B"/>
    <w:rsid w:val="00653B47"/>
    <w:rsid w:val="00654056"/>
    <w:rsid w:val="00654639"/>
    <w:rsid w:val="00654F78"/>
    <w:rsid w:val="00655D45"/>
    <w:rsid w:val="006567BF"/>
    <w:rsid w:val="006603B3"/>
    <w:rsid w:val="00661730"/>
    <w:rsid w:val="00663A9F"/>
    <w:rsid w:val="0067060B"/>
    <w:rsid w:val="00670A03"/>
    <w:rsid w:val="006729FD"/>
    <w:rsid w:val="00672A80"/>
    <w:rsid w:val="00673CDF"/>
    <w:rsid w:val="00676A13"/>
    <w:rsid w:val="006770A6"/>
    <w:rsid w:val="00677102"/>
    <w:rsid w:val="006775D3"/>
    <w:rsid w:val="00682A8F"/>
    <w:rsid w:val="00682B6B"/>
    <w:rsid w:val="006839F8"/>
    <w:rsid w:val="0068710C"/>
    <w:rsid w:val="006878D8"/>
    <w:rsid w:val="00690675"/>
    <w:rsid w:val="0069222E"/>
    <w:rsid w:val="00693EE1"/>
    <w:rsid w:val="00694B81"/>
    <w:rsid w:val="006963DF"/>
    <w:rsid w:val="00696FC0"/>
    <w:rsid w:val="0069777B"/>
    <w:rsid w:val="006A5BDA"/>
    <w:rsid w:val="006A707E"/>
    <w:rsid w:val="006B19A2"/>
    <w:rsid w:val="006B2929"/>
    <w:rsid w:val="006B2F13"/>
    <w:rsid w:val="006B63BC"/>
    <w:rsid w:val="006C2C8F"/>
    <w:rsid w:val="006C3557"/>
    <w:rsid w:val="006C4599"/>
    <w:rsid w:val="006C4AD6"/>
    <w:rsid w:val="006D137E"/>
    <w:rsid w:val="006D359D"/>
    <w:rsid w:val="006D596B"/>
    <w:rsid w:val="006E1EB2"/>
    <w:rsid w:val="006F1C1C"/>
    <w:rsid w:val="006F6B8D"/>
    <w:rsid w:val="00701334"/>
    <w:rsid w:val="007021BC"/>
    <w:rsid w:val="00702839"/>
    <w:rsid w:val="0070576F"/>
    <w:rsid w:val="00705EA9"/>
    <w:rsid w:val="00707F90"/>
    <w:rsid w:val="00710CA9"/>
    <w:rsid w:val="007124EF"/>
    <w:rsid w:val="00712FA9"/>
    <w:rsid w:val="00713378"/>
    <w:rsid w:val="00716EDC"/>
    <w:rsid w:val="00720E31"/>
    <w:rsid w:val="007227A6"/>
    <w:rsid w:val="00723E0A"/>
    <w:rsid w:val="007241DC"/>
    <w:rsid w:val="007246BA"/>
    <w:rsid w:val="00725009"/>
    <w:rsid w:val="0072581D"/>
    <w:rsid w:val="00726E07"/>
    <w:rsid w:val="0073317D"/>
    <w:rsid w:val="00734BC2"/>
    <w:rsid w:val="00734D82"/>
    <w:rsid w:val="00735149"/>
    <w:rsid w:val="00736017"/>
    <w:rsid w:val="00736ED8"/>
    <w:rsid w:val="0073733B"/>
    <w:rsid w:val="00737CE9"/>
    <w:rsid w:val="007432E6"/>
    <w:rsid w:val="007434E1"/>
    <w:rsid w:val="0074406C"/>
    <w:rsid w:val="00745447"/>
    <w:rsid w:val="007466D1"/>
    <w:rsid w:val="00746722"/>
    <w:rsid w:val="0075006B"/>
    <w:rsid w:val="0075076B"/>
    <w:rsid w:val="00751D89"/>
    <w:rsid w:val="007535F6"/>
    <w:rsid w:val="00753925"/>
    <w:rsid w:val="007546AA"/>
    <w:rsid w:val="0075714A"/>
    <w:rsid w:val="007629A1"/>
    <w:rsid w:val="007636C6"/>
    <w:rsid w:val="00764031"/>
    <w:rsid w:val="00765FFB"/>
    <w:rsid w:val="00766C2C"/>
    <w:rsid w:val="00771531"/>
    <w:rsid w:val="00772128"/>
    <w:rsid w:val="007733E8"/>
    <w:rsid w:val="007744C4"/>
    <w:rsid w:val="00781674"/>
    <w:rsid w:val="00781C71"/>
    <w:rsid w:val="00781EBA"/>
    <w:rsid w:val="00783BEB"/>
    <w:rsid w:val="00783CA5"/>
    <w:rsid w:val="00784F92"/>
    <w:rsid w:val="0078563E"/>
    <w:rsid w:val="00785D00"/>
    <w:rsid w:val="00796D71"/>
    <w:rsid w:val="007A2AF9"/>
    <w:rsid w:val="007A317F"/>
    <w:rsid w:val="007A3986"/>
    <w:rsid w:val="007A527A"/>
    <w:rsid w:val="007A7C07"/>
    <w:rsid w:val="007B254B"/>
    <w:rsid w:val="007B42A6"/>
    <w:rsid w:val="007B44DB"/>
    <w:rsid w:val="007B64EC"/>
    <w:rsid w:val="007B74AE"/>
    <w:rsid w:val="007C01A4"/>
    <w:rsid w:val="007C714A"/>
    <w:rsid w:val="007D1659"/>
    <w:rsid w:val="007D299B"/>
    <w:rsid w:val="007D61E1"/>
    <w:rsid w:val="007E07CA"/>
    <w:rsid w:val="007E2355"/>
    <w:rsid w:val="007F4214"/>
    <w:rsid w:val="007F4CCC"/>
    <w:rsid w:val="008010CA"/>
    <w:rsid w:val="008036F9"/>
    <w:rsid w:val="00803FC2"/>
    <w:rsid w:val="00810190"/>
    <w:rsid w:val="008114E3"/>
    <w:rsid w:val="00815181"/>
    <w:rsid w:val="008165B8"/>
    <w:rsid w:val="008177BE"/>
    <w:rsid w:val="00820598"/>
    <w:rsid w:val="00821D5C"/>
    <w:rsid w:val="008235C7"/>
    <w:rsid w:val="0082440D"/>
    <w:rsid w:val="00827619"/>
    <w:rsid w:val="008278DE"/>
    <w:rsid w:val="008312C5"/>
    <w:rsid w:val="00835DD2"/>
    <w:rsid w:val="00837A63"/>
    <w:rsid w:val="00841C35"/>
    <w:rsid w:val="0084425B"/>
    <w:rsid w:val="0084612B"/>
    <w:rsid w:val="0084629B"/>
    <w:rsid w:val="00850D6F"/>
    <w:rsid w:val="00851120"/>
    <w:rsid w:val="00851C68"/>
    <w:rsid w:val="00851F1F"/>
    <w:rsid w:val="00853812"/>
    <w:rsid w:val="00853993"/>
    <w:rsid w:val="0085535A"/>
    <w:rsid w:val="0085536F"/>
    <w:rsid w:val="00855946"/>
    <w:rsid w:val="00856C7F"/>
    <w:rsid w:val="00857CFA"/>
    <w:rsid w:val="0086218D"/>
    <w:rsid w:val="008665E5"/>
    <w:rsid w:val="00866FA5"/>
    <w:rsid w:val="00867CBB"/>
    <w:rsid w:val="0087082C"/>
    <w:rsid w:val="008712FE"/>
    <w:rsid w:val="00874A97"/>
    <w:rsid w:val="00874DA0"/>
    <w:rsid w:val="00874E1C"/>
    <w:rsid w:val="00876972"/>
    <w:rsid w:val="00880CD7"/>
    <w:rsid w:val="00884AA3"/>
    <w:rsid w:val="00886471"/>
    <w:rsid w:val="00891929"/>
    <w:rsid w:val="008A140F"/>
    <w:rsid w:val="008A19A3"/>
    <w:rsid w:val="008A55E2"/>
    <w:rsid w:val="008A57DA"/>
    <w:rsid w:val="008A5B0F"/>
    <w:rsid w:val="008B21C1"/>
    <w:rsid w:val="008B4B42"/>
    <w:rsid w:val="008B4EE1"/>
    <w:rsid w:val="008B6203"/>
    <w:rsid w:val="008B7CAF"/>
    <w:rsid w:val="008C27D3"/>
    <w:rsid w:val="008C646C"/>
    <w:rsid w:val="008D1326"/>
    <w:rsid w:val="008D2BF4"/>
    <w:rsid w:val="008D3192"/>
    <w:rsid w:val="008D72C8"/>
    <w:rsid w:val="008E1B4B"/>
    <w:rsid w:val="008E59EB"/>
    <w:rsid w:val="008E6635"/>
    <w:rsid w:val="008E6885"/>
    <w:rsid w:val="008F18B7"/>
    <w:rsid w:val="008F1F25"/>
    <w:rsid w:val="008F38C6"/>
    <w:rsid w:val="008F5463"/>
    <w:rsid w:val="008F5A9E"/>
    <w:rsid w:val="008F693B"/>
    <w:rsid w:val="008F7743"/>
    <w:rsid w:val="00901C47"/>
    <w:rsid w:val="0090422A"/>
    <w:rsid w:val="00904921"/>
    <w:rsid w:val="00913418"/>
    <w:rsid w:val="00917ACB"/>
    <w:rsid w:val="009206D9"/>
    <w:rsid w:val="00920B0E"/>
    <w:rsid w:val="009221A0"/>
    <w:rsid w:val="00923F5A"/>
    <w:rsid w:val="00924E89"/>
    <w:rsid w:val="00925620"/>
    <w:rsid w:val="00931A2D"/>
    <w:rsid w:val="009331DA"/>
    <w:rsid w:val="00933A1A"/>
    <w:rsid w:val="00933B94"/>
    <w:rsid w:val="00937436"/>
    <w:rsid w:val="0093744B"/>
    <w:rsid w:val="00946E08"/>
    <w:rsid w:val="0094766E"/>
    <w:rsid w:val="00947C3D"/>
    <w:rsid w:val="00947CBA"/>
    <w:rsid w:val="00947E39"/>
    <w:rsid w:val="009533BA"/>
    <w:rsid w:val="00955168"/>
    <w:rsid w:val="009558DE"/>
    <w:rsid w:val="00955AE9"/>
    <w:rsid w:val="0095661B"/>
    <w:rsid w:val="00957557"/>
    <w:rsid w:val="0095794F"/>
    <w:rsid w:val="00957C38"/>
    <w:rsid w:val="00961C1B"/>
    <w:rsid w:val="009623C6"/>
    <w:rsid w:val="00963B5F"/>
    <w:rsid w:val="0096429E"/>
    <w:rsid w:val="00964407"/>
    <w:rsid w:val="00965625"/>
    <w:rsid w:val="00971234"/>
    <w:rsid w:val="00972240"/>
    <w:rsid w:val="00976156"/>
    <w:rsid w:val="00977AA1"/>
    <w:rsid w:val="0098103B"/>
    <w:rsid w:val="00981816"/>
    <w:rsid w:val="009851B3"/>
    <w:rsid w:val="009861F2"/>
    <w:rsid w:val="009A0EA3"/>
    <w:rsid w:val="009A15A7"/>
    <w:rsid w:val="009A3D34"/>
    <w:rsid w:val="009A430A"/>
    <w:rsid w:val="009A51E7"/>
    <w:rsid w:val="009B2864"/>
    <w:rsid w:val="009B77B8"/>
    <w:rsid w:val="009C3FEA"/>
    <w:rsid w:val="009C58D0"/>
    <w:rsid w:val="009C6849"/>
    <w:rsid w:val="009C6D2A"/>
    <w:rsid w:val="009D268C"/>
    <w:rsid w:val="009D3912"/>
    <w:rsid w:val="009D7035"/>
    <w:rsid w:val="009E1108"/>
    <w:rsid w:val="009E206A"/>
    <w:rsid w:val="009E635F"/>
    <w:rsid w:val="009F1F6D"/>
    <w:rsid w:val="009F2D65"/>
    <w:rsid w:val="009F42A9"/>
    <w:rsid w:val="00A00724"/>
    <w:rsid w:val="00A06871"/>
    <w:rsid w:val="00A157C1"/>
    <w:rsid w:val="00A216ED"/>
    <w:rsid w:val="00A22368"/>
    <w:rsid w:val="00A238EF"/>
    <w:rsid w:val="00A23EE5"/>
    <w:rsid w:val="00A2694E"/>
    <w:rsid w:val="00A27CE7"/>
    <w:rsid w:val="00A31559"/>
    <w:rsid w:val="00A34C25"/>
    <w:rsid w:val="00A35322"/>
    <w:rsid w:val="00A3610F"/>
    <w:rsid w:val="00A379F1"/>
    <w:rsid w:val="00A40466"/>
    <w:rsid w:val="00A41A7F"/>
    <w:rsid w:val="00A4406B"/>
    <w:rsid w:val="00A44D6F"/>
    <w:rsid w:val="00A4513C"/>
    <w:rsid w:val="00A47289"/>
    <w:rsid w:val="00A478B4"/>
    <w:rsid w:val="00A47E84"/>
    <w:rsid w:val="00A52C5A"/>
    <w:rsid w:val="00A570E0"/>
    <w:rsid w:val="00A5783C"/>
    <w:rsid w:val="00A57B92"/>
    <w:rsid w:val="00A61C8C"/>
    <w:rsid w:val="00A623FA"/>
    <w:rsid w:val="00A62A85"/>
    <w:rsid w:val="00A6544E"/>
    <w:rsid w:val="00A663D1"/>
    <w:rsid w:val="00A67264"/>
    <w:rsid w:val="00A72166"/>
    <w:rsid w:val="00A7382C"/>
    <w:rsid w:val="00A73D82"/>
    <w:rsid w:val="00A81476"/>
    <w:rsid w:val="00A84A25"/>
    <w:rsid w:val="00A912D3"/>
    <w:rsid w:val="00A931AA"/>
    <w:rsid w:val="00A97150"/>
    <w:rsid w:val="00AA1EC1"/>
    <w:rsid w:val="00AA5DF5"/>
    <w:rsid w:val="00AB110E"/>
    <w:rsid w:val="00AB199B"/>
    <w:rsid w:val="00AB4899"/>
    <w:rsid w:val="00AB67AD"/>
    <w:rsid w:val="00AC06BD"/>
    <w:rsid w:val="00AC3236"/>
    <w:rsid w:val="00AD28DB"/>
    <w:rsid w:val="00AD3785"/>
    <w:rsid w:val="00AD3BA4"/>
    <w:rsid w:val="00AD560B"/>
    <w:rsid w:val="00AE2DC6"/>
    <w:rsid w:val="00AE2F12"/>
    <w:rsid w:val="00AE4933"/>
    <w:rsid w:val="00AE498F"/>
    <w:rsid w:val="00AE4ADA"/>
    <w:rsid w:val="00AE70D4"/>
    <w:rsid w:val="00AF0FFD"/>
    <w:rsid w:val="00AF19F9"/>
    <w:rsid w:val="00AF6829"/>
    <w:rsid w:val="00AF7CF1"/>
    <w:rsid w:val="00B01BA0"/>
    <w:rsid w:val="00B05EC4"/>
    <w:rsid w:val="00B06641"/>
    <w:rsid w:val="00B115AB"/>
    <w:rsid w:val="00B13DF5"/>
    <w:rsid w:val="00B15614"/>
    <w:rsid w:val="00B17244"/>
    <w:rsid w:val="00B17D5A"/>
    <w:rsid w:val="00B20596"/>
    <w:rsid w:val="00B22360"/>
    <w:rsid w:val="00B2278D"/>
    <w:rsid w:val="00B23CCC"/>
    <w:rsid w:val="00B24E14"/>
    <w:rsid w:val="00B256E3"/>
    <w:rsid w:val="00B27B42"/>
    <w:rsid w:val="00B30096"/>
    <w:rsid w:val="00B33701"/>
    <w:rsid w:val="00B35AE0"/>
    <w:rsid w:val="00B35CAB"/>
    <w:rsid w:val="00B42AF1"/>
    <w:rsid w:val="00B43139"/>
    <w:rsid w:val="00B43F40"/>
    <w:rsid w:val="00B44479"/>
    <w:rsid w:val="00B44BF4"/>
    <w:rsid w:val="00B4552F"/>
    <w:rsid w:val="00B512CE"/>
    <w:rsid w:val="00B55B84"/>
    <w:rsid w:val="00B57FFB"/>
    <w:rsid w:val="00B60F07"/>
    <w:rsid w:val="00B62C3D"/>
    <w:rsid w:val="00B64698"/>
    <w:rsid w:val="00B679D0"/>
    <w:rsid w:val="00B704EF"/>
    <w:rsid w:val="00B70FA1"/>
    <w:rsid w:val="00B713F9"/>
    <w:rsid w:val="00B7272F"/>
    <w:rsid w:val="00B75153"/>
    <w:rsid w:val="00B81806"/>
    <w:rsid w:val="00B81986"/>
    <w:rsid w:val="00B81A47"/>
    <w:rsid w:val="00B81C48"/>
    <w:rsid w:val="00B8232B"/>
    <w:rsid w:val="00B8348B"/>
    <w:rsid w:val="00B8491E"/>
    <w:rsid w:val="00B849A0"/>
    <w:rsid w:val="00B86F5C"/>
    <w:rsid w:val="00B87DDC"/>
    <w:rsid w:val="00B90B84"/>
    <w:rsid w:val="00B92EA3"/>
    <w:rsid w:val="00B93E13"/>
    <w:rsid w:val="00B94E1B"/>
    <w:rsid w:val="00BA1D12"/>
    <w:rsid w:val="00BA1E93"/>
    <w:rsid w:val="00BA20A8"/>
    <w:rsid w:val="00BA2C23"/>
    <w:rsid w:val="00BB0140"/>
    <w:rsid w:val="00BB231E"/>
    <w:rsid w:val="00BB3AAD"/>
    <w:rsid w:val="00BB6A83"/>
    <w:rsid w:val="00BB6E0F"/>
    <w:rsid w:val="00BB7553"/>
    <w:rsid w:val="00BC4733"/>
    <w:rsid w:val="00BC5C83"/>
    <w:rsid w:val="00BC6E36"/>
    <w:rsid w:val="00BC7E8B"/>
    <w:rsid w:val="00BD0FEE"/>
    <w:rsid w:val="00BD104F"/>
    <w:rsid w:val="00BD1141"/>
    <w:rsid w:val="00BD2596"/>
    <w:rsid w:val="00BD58EC"/>
    <w:rsid w:val="00BE07E1"/>
    <w:rsid w:val="00BE42D6"/>
    <w:rsid w:val="00BE4810"/>
    <w:rsid w:val="00BF6320"/>
    <w:rsid w:val="00BF714C"/>
    <w:rsid w:val="00BF7DE5"/>
    <w:rsid w:val="00C0013D"/>
    <w:rsid w:val="00C004D3"/>
    <w:rsid w:val="00C007CA"/>
    <w:rsid w:val="00C026B1"/>
    <w:rsid w:val="00C05754"/>
    <w:rsid w:val="00C05BAC"/>
    <w:rsid w:val="00C06116"/>
    <w:rsid w:val="00C135BD"/>
    <w:rsid w:val="00C13D83"/>
    <w:rsid w:val="00C168F6"/>
    <w:rsid w:val="00C17E3B"/>
    <w:rsid w:val="00C20324"/>
    <w:rsid w:val="00C26239"/>
    <w:rsid w:val="00C2658E"/>
    <w:rsid w:val="00C32A5D"/>
    <w:rsid w:val="00C344B5"/>
    <w:rsid w:val="00C3461A"/>
    <w:rsid w:val="00C37570"/>
    <w:rsid w:val="00C416A9"/>
    <w:rsid w:val="00C41A2D"/>
    <w:rsid w:val="00C41A5C"/>
    <w:rsid w:val="00C430E1"/>
    <w:rsid w:val="00C43786"/>
    <w:rsid w:val="00C45FAB"/>
    <w:rsid w:val="00C468BA"/>
    <w:rsid w:val="00C52AFE"/>
    <w:rsid w:val="00C54B90"/>
    <w:rsid w:val="00C54D8E"/>
    <w:rsid w:val="00C62CDC"/>
    <w:rsid w:val="00C66171"/>
    <w:rsid w:val="00C70FB8"/>
    <w:rsid w:val="00C746D8"/>
    <w:rsid w:val="00C75194"/>
    <w:rsid w:val="00C75FDC"/>
    <w:rsid w:val="00C8061B"/>
    <w:rsid w:val="00C82123"/>
    <w:rsid w:val="00C82718"/>
    <w:rsid w:val="00C827BA"/>
    <w:rsid w:val="00C830EE"/>
    <w:rsid w:val="00C83861"/>
    <w:rsid w:val="00C8626B"/>
    <w:rsid w:val="00C86CDF"/>
    <w:rsid w:val="00C87699"/>
    <w:rsid w:val="00C91873"/>
    <w:rsid w:val="00C921A8"/>
    <w:rsid w:val="00C93775"/>
    <w:rsid w:val="00C94030"/>
    <w:rsid w:val="00C96312"/>
    <w:rsid w:val="00C96BB4"/>
    <w:rsid w:val="00C96D8B"/>
    <w:rsid w:val="00C97486"/>
    <w:rsid w:val="00CA2953"/>
    <w:rsid w:val="00CA37D2"/>
    <w:rsid w:val="00CA4755"/>
    <w:rsid w:val="00CA68BD"/>
    <w:rsid w:val="00CA6D06"/>
    <w:rsid w:val="00CB07E0"/>
    <w:rsid w:val="00CB24DB"/>
    <w:rsid w:val="00CB38B8"/>
    <w:rsid w:val="00CB454B"/>
    <w:rsid w:val="00CB646A"/>
    <w:rsid w:val="00CC14EF"/>
    <w:rsid w:val="00CC1531"/>
    <w:rsid w:val="00CC66F6"/>
    <w:rsid w:val="00CC6CC1"/>
    <w:rsid w:val="00CD433D"/>
    <w:rsid w:val="00CD4583"/>
    <w:rsid w:val="00CD6F32"/>
    <w:rsid w:val="00CE1F82"/>
    <w:rsid w:val="00CE7CE5"/>
    <w:rsid w:val="00CF0C91"/>
    <w:rsid w:val="00CF1627"/>
    <w:rsid w:val="00CF4087"/>
    <w:rsid w:val="00CF7BDA"/>
    <w:rsid w:val="00D00AFF"/>
    <w:rsid w:val="00D02F4A"/>
    <w:rsid w:val="00D03940"/>
    <w:rsid w:val="00D03AF6"/>
    <w:rsid w:val="00D11BA6"/>
    <w:rsid w:val="00D11C31"/>
    <w:rsid w:val="00D12102"/>
    <w:rsid w:val="00D13B84"/>
    <w:rsid w:val="00D140C7"/>
    <w:rsid w:val="00D1412D"/>
    <w:rsid w:val="00D14877"/>
    <w:rsid w:val="00D15664"/>
    <w:rsid w:val="00D15BAF"/>
    <w:rsid w:val="00D15E1D"/>
    <w:rsid w:val="00D169AA"/>
    <w:rsid w:val="00D1796E"/>
    <w:rsid w:val="00D2004A"/>
    <w:rsid w:val="00D204DF"/>
    <w:rsid w:val="00D24381"/>
    <w:rsid w:val="00D27718"/>
    <w:rsid w:val="00D31187"/>
    <w:rsid w:val="00D31F08"/>
    <w:rsid w:val="00D320EB"/>
    <w:rsid w:val="00D35C2F"/>
    <w:rsid w:val="00D370ED"/>
    <w:rsid w:val="00D46EE3"/>
    <w:rsid w:val="00D473CF"/>
    <w:rsid w:val="00D52BCB"/>
    <w:rsid w:val="00D56675"/>
    <w:rsid w:val="00D57255"/>
    <w:rsid w:val="00D6032B"/>
    <w:rsid w:val="00D62261"/>
    <w:rsid w:val="00D6395C"/>
    <w:rsid w:val="00D662D2"/>
    <w:rsid w:val="00D673E9"/>
    <w:rsid w:val="00D67D08"/>
    <w:rsid w:val="00D67F9C"/>
    <w:rsid w:val="00D67FB1"/>
    <w:rsid w:val="00D70DF6"/>
    <w:rsid w:val="00D71020"/>
    <w:rsid w:val="00D80454"/>
    <w:rsid w:val="00D85B89"/>
    <w:rsid w:val="00D877C6"/>
    <w:rsid w:val="00D915CE"/>
    <w:rsid w:val="00D91F74"/>
    <w:rsid w:val="00D9215C"/>
    <w:rsid w:val="00D94747"/>
    <w:rsid w:val="00DA05B4"/>
    <w:rsid w:val="00DA4621"/>
    <w:rsid w:val="00DA4E97"/>
    <w:rsid w:val="00DA5074"/>
    <w:rsid w:val="00DA7C7E"/>
    <w:rsid w:val="00DB02DE"/>
    <w:rsid w:val="00DB08FC"/>
    <w:rsid w:val="00DB4AEF"/>
    <w:rsid w:val="00DB5AB4"/>
    <w:rsid w:val="00DB6115"/>
    <w:rsid w:val="00DB6B3E"/>
    <w:rsid w:val="00DB7C37"/>
    <w:rsid w:val="00DC0823"/>
    <w:rsid w:val="00DC08AF"/>
    <w:rsid w:val="00DC2F49"/>
    <w:rsid w:val="00DC4345"/>
    <w:rsid w:val="00DC65E6"/>
    <w:rsid w:val="00DC67F7"/>
    <w:rsid w:val="00DC68CD"/>
    <w:rsid w:val="00DD423F"/>
    <w:rsid w:val="00DE137A"/>
    <w:rsid w:val="00DE1813"/>
    <w:rsid w:val="00DE321D"/>
    <w:rsid w:val="00DE3E3D"/>
    <w:rsid w:val="00DE4A90"/>
    <w:rsid w:val="00DE7202"/>
    <w:rsid w:val="00DE7450"/>
    <w:rsid w:val="00DE75A7"/>
    <w:rsid w:val="00DF15AA"/>
    <w:rsid w:val="00DF3DD3"/>
    <w:rsid w:val="00DF3EBA"/>
    <w:rsid w:val="00DF4542"/>
    <w:rsid w:val="00DF5664"/>
    <w:rsid w:val="00DF6B34"/>
    <w:rsid w:val="00DF7498"/>
    <w:rsid w:val="00E01080"/>
    <w:rsid w:val="00E05EB1"/>
    <w:rsid w:val="00E1677A"/>
    <w:rsid w:val="00E23296"/>
    <w:rsid w:val="00E23D16"/>
    <w:rsid w:val="00E24232"/>
    <w:rsid w:val="00E30038"/>
    <w:rsid w:val="00E31074"/>
    <w:rsid w:val="00E33184"/>
    <w:rsid w:val="00E33759"/>
    <w:rsid w:val="00E33775"/>
    <w:rsid w:val="00E415D9"/>
    <w:rsid w:val="00E42196"/>
    <w:rsid w:val="00E44D25"/>
    <w:rsid w:val="00E462D8"/>
    <w:rsid w:val="00E4687C"/>
    <w:rsid w:val="00E46922"/>
    <w:rsid w:val="00E4737B"/>
    <w:rsid w:val="00E52B5F"/>
    <w:rsid w:val="00E54F10"/>
    <w:rsid w:val="00E55D6A"/>
    <w:rsid w:val="00E56416"/>
    <w:rsid w:val="00E603A7"/>
    <w:rsid w:val="00E6074D"/>
    <w:rsid w:val="00E63134"/>
    <w:rsid w:val="00E63809"/>
    <w:rsid w:val="00E639FF"/>
    <w:rsid w:val="00E64344"/>
    <w:rsid w:val="00E70DB9"/>
    <w:rsid w:val="00E715B0"/>
    <w:rsid w:val="00E73FBC"/>
    <w:rsid w:val="00E75F66"/>
    <w:rsid w:val="00E84AB1"/>
    <w:rsid w:val="00E863E9"/>
    <w:rsid w:val="00E945FD"/>
    <w:rsid w:val="00E95E2A"/>
    <w:rsid w:val="00E97FE4"/>
    <w:rsid w:val="00EA0168"/>
    <w:rsid w:val="00EA6454"/>
    <w:rsid w:val="00EB44C2"/>
    <w:rsid w:val="00EB4C8B"/>
    <w:rsid w:val="00EB5A31"/>
    <w:rsid w:val="00EC14DD"/>
    <w:rsid w:val="00EC20FA"/>
    <w:rsid w:val="00EC2B98"/>
    <w:rsid w:val="00EC3A61"/>
    <w:rsid w:val="00EC450E"/>
    <w:rsid w:val="00ED35A2"/>
    <w:rsid w:val="00ED3FC7"/>
    <w:rsid w:val="00ED5D61"/>
    <w:rsid w:val="00EE09EF"/>
    <w:rsid w:val="00EE10D4"/>
    <w:rsid w:val="00EE16CA"/>
    <w:rsid w:val="00EE2413"/>
    <w:rsid w:val="00EE587D"/>
    <w:rsid w:val="00EF0156"/>
    <w:rsid w:val="00EF3811"/>
    <w:rsid w:val="00EF43DE"/>
    <w:rsid w:val="00F0048E"/>
    <w:rsid w:val="00F00874"/>
    <w:rsid w:val="00F03DB0"/>
    <w:rsid w:val="00F03EEB"/>
    <w:rsid w:val="00F103C9"/>
    <w:rsid w:val="00F15493"/>
    <w:rsid w:val="00F21C63"/>
    <w:rsid w:val="00F25AA6"/>
    <w:rsid w:val="00F26148"/>
    <w:rsid w:val="00F26405"/>
    <w:rsid w:val="00F270B6"/>
    <w:rsid w:val="00F30093"/>
    <w:rsid w:val="00F3042B"/>
    <w:rsid w:val="00F3180B"/>
    <w:rsid w:val="00F31AED"/>
    <w:rsid w:val="00F32954"/>
    <w:rsid w:val="00F338A7"/>
    <w:rsid w:val="00F356D4"/>
    <w:rsid w:val="00F37EA9"/>
    <w:rsid w:val="00F412D6"/>
    <w:rsid w:val="00F427D4"/>
    <w:rsid w:val="00F45F68"/>
    <w:rsid w:val="00F503E2"/>
    <w:rsid w:val="00F550A1"/>
    <w:rsid w:val="00F64FE2"/>
    <w:rsid w:val="00F70390"/>
    <w:rsid w:val="00F70AA5"/>
    <w:rsid w:val="00F71761"/>
    <w:rsid w:val="00F72DE4"/>
    <w:rsid w:val="00F76293"/>
    <w:rsid w:val="00F77C6B"/>
    <w:rsid w:val="00F8034F"/>
    <w:rsid w:val="00F81356"/>
    <w:rsid w:val="00F83DFD"/>
    <w:rsid w:val="00F90C7E"/>
    <w:rsid w:val="00F90E97"/>
    <w:rsid w:val="00F9176D"/>
    <w:rsid w:val="00F93B58"/>
    <w:rsid w:val="00F94DEB"/>
    <w:rsid w:val="00F970F0"/>
    <w:rsid w:val="00FA0458"/>
    <w:rsid w:val="00FA0D01"/>
    <w:rsid w:val="00FA400B"/>
    <w:rsid w:val="00FB0885"/>
    <w:rsid w:val="00FB24B6"/>
    <w:rsid w:val="00FB5A04"/>
    <w:rsid w:val="00FC07E2"/>
    <w:rsid w:val="00FC36A6"/>
    <w:rsid w:val="00FC37FD"/>
    <w:rsid w:val="00FC3DFE"/>
    <w:rsid w:val="00FC6DD3"/>
    <w:rsid w:val="00FC7666"/>
    <w:rsid w:val="00FC768D"/>
    <w:rsid w:val="00FC7E94"/>
    <w:rsid w:val="00FD04D1"/>
    <w:rsid w:val="00FD0ACB"/>
    <w:rsid w:val="00FD0F23"/>
    <w:rsid w:val="00FD1FDD"/>
    <w:rsid w:val="00FD43E0"/>
    <w:rsid w:val="00FD449F"/>
    <w:rsid w:val="00FD5436"/>
    <w:rsid w:val="00FD6E45"/>
    <w:rsid w:val="00FD6F2A"/>
    <w:rsid w:val="00FE06DD"/>
    <w:rsid w:val="00FE15CA"/>
    <w:rsid w:val="00FE2D18"/>
    <w:rsid w:val="00FF1669"/>
    <w:rsid w:val="00FF43A0"/>
    <w:rsid w:val="00FF4639"/>
    <w:rsid w:val="00FF535D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6B8EEB"/>
  <w15:chartTrackingRefBased/>
  <w15:docId w15:val="{484DBEEE-AE1F-4932-8331-BF64174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  <w:outlineLvl w:val="0"/>
    </w:pPr>
  </w:style>
  <w:style w:type="paragraph" w:customStyle="1" w:styleId="Default">
    <w:name w:val="Default"/>
    <w:rsid w:val="005E4F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FB9"/>
    <w:pPr>
      <w:widowControl/>
      <w:autoSpaceDE/>
      <w:autoSpaceDN/>
      <w:adjustRightInd/>
      <w:spacing w:before="100" w:beforeAutospacing="1" w:after="100" w:afterAutospacing="1" w:line="255" w:lineRule="atLeast"/>
    </w:pPr>
    <w:rPr>
      <w:rFonts w:ascii="Times New Roman" w:hAnsi="Times New Roman"/>
      <w:color w:val="4B4B4B"/>
      <w:sz w:val="17"/>
      <w:szCs w:val="17"/>
    </w:rPr>
  </w:style>
  <w:style w:type="character" w:customStyle="1" w:styleId="b">
    <w:name w:val="b"/>
    <w:rsid w:val="005E4FB9"/>
    <w:rPr>
      <w:b/>
      <w:bCs/>
      <w:sz w:val="18"/>
      <w:szCs w:val="18"/>
    </w:rPr>
  </w:style>
  <w:style w:type="paragraph" w:styleId="BalloonText">
    <w:name w:val="Balloon Text"/>
    <w:basedOn w:val="Normal"/>
    <w:semiHidden/>
    <w:rsid w:val="00B30096"/>
    <w:rPr>
      <w:rFonts w:ascii="Tahoma" w:hAnsi="Tahoma" w:cs="Tahoma"/>
      <w:sz w:val="16"/>
      <w:szCs w:val="16"/>
    </w:rPr>
  </w:style>
  <w:style w:type="character" w:styleId="Strong">
    <w:name w:val="Strong"/>
    <w:qFormat/>
    <w:rsid w:val="0069777B"/>
    <w:rPr>
      <w:b/>
      <w:bCs/>
    </w:rPr>
  </w:style>
  <w:style w:type="character" w:styleId="Hyperlink">
    <w:name w:val="Hyperlink"/>
    <w:uiPriority w:val="99"/>
    <w:unhideWhenUsed/>
    <w:rsid w:val="00B81C48"/>
    <w:rPr>
      <w:color w:val="0000FF"/>
      <w:u w:val="single"/>
    </w:rPr>
  </w:style>
  <w:style w:type="character" w:styleId="Emphasis">
    <w:name w:val="Emphasis"/>
    <w:uiPriority w:val="20"/>
    <w:qFormat/>
    <w:rsid w:val="00B81C48"/>
    <w:rPr>
      <w:i/>
      <w:iCs/>
    </w:rPr>
  </w:style>
  <w:style w:type="paragraph" w:styleId="ListParagraph">
    <w:name w:val="List Paragraph"/>
    <w:basedOn w:val="Normal"/>
    <w:uiPriority w:val="34"/>
    <w:qFormat/>
    <w:rsid w:val="00821D5C"/>
    <w:pPr>
      <w:widowControl/>
      <w:autoSpaceDE/>
      <w:autoSpaceDN/>
      <w:adjustRightInd/>
      <w:ind w:left="720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B945-3AC6-4006-99E9-76F051B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HUNDRED AND EIGHTY-FOURTH MEETING OF THE</vt:lpstr>
    </vt:vector>
  </TitlesOfParts>
  <Company>M.C.M.V.C.D.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HUNDRED AND EIGHTY-FOURTH MEETING OF THE</dc:title>
  <dc:subject/>
  <dc:creator>HP_Owner</dc:creator>
  <cp:keywords/>
  <dc:description/>
  <cp:lastModifiedBy>Leonard Irby</cp:lastModifiedBy>
  <cp:revision>2</cp:revision>
  <cp:lastPrinted>2018-07-12T18:19:00Z</cp:lastPrinted>
  <dcterms:created xsi:type="dcterms:W3CDTF">2018-08-08T19:22:00Z</dcterms:created>
  <dcterms:modified xsi:type="dcterms:W3CDTF">2018-08-08T19:22:00Z</dcterms:modified>
</cp:coreProperties>
</file>