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09E63" w14:textId="77777777" w:rsidR="00423443" w:rsidRPr="00515B98" w:rsidRDefault="00423443" w:rsidP="00D15664">
      <w:pPr>
        <w:ind w:left="720" w:hanging="720"/>
        <w:jc w:val="both"/>
        <w:outlineLvl w:val="0"/>
        <w:rPr>
          <w:rFonts w:ascii="Courier New" w:hAnsi="Courier New" w:cs="Courier New"/>
        </w:rPr>
      </w:pPr>
      <w:bookmarkStart w:id="0" w:name="_GoBack"/>
      <w:bookmarkEnd w:id="0"/>
    </w:p>
    <w:p w14:paraId="17C91402" w14:textId="01B382C2" w:rsidR="00467CB7" w:rsidRPr="00515B98" w:rsidRDefault="00EE16CA" w:rsidP="00C20324">
      <w:pPr>
        <w:jc w:val="center"/>
        <w:rPr>
          <w:rFonts w:ascii="Courier New" w:hAnsi="Courier New" w:cs="Courier New"/>
        </w:rPr>
      </w:pPr>
      <w:r>
        <w:rPr>
          <w:rFonts w:ascii="Courier New" w:hAnsi="Courier New" w:cs="Courier New"/>
        </w:rPr>
        <w:t>NINE</w:t>
      </w:r>
      <w:r w:rsidR="00913418" w:rsidRPr="00515B98">
        <w:rPr>
          <w:rFonts w:ascii="Courier New" w:hAnsi="Courier New" w:cs="Courier New"/>
        </w:rPr>
        <w:t xml:space="preserve"> HUNDRED</w:t>
      </w:r>
      <w:r w:rsidR="00C004D3">
        <w:rPr>
          <w:rFonts w:ascii="Courier New" w:hAnsi="Courier New" w:cs="Courier New"/>
        </w:rPr>
        <w:t>-</w:t>
      </w:r>
      <w:r w:rsidR="00195647">
        <w:rPr>
          <w:rFonts w:ascii="Courier New" w:hAnsi="Courier New" w:cs="Courier New"/>
        </w:rPr>
        <w:t>SIXTEENTH</w:t>
      </w:r>
      <w:r w:rsidR="0084629B" w:rsidRPr="00515B98">
        <w:rPr>
          <w:rFonts w:ascii="Courier New" w:hAnsi="Courier New" w:cs="Courier New"/>
        </w:rPr>
        <w:t xml:space="preserve"> </w:t>
      </w:r>
      <w:r w:rsidR="00467CB7" w:rsidRPr="00515B98">
        <w:rPr>
          <w:rFonts w:ascii="Courier New" w:hAnsi="Courier New" w:cs="Courier New"/>
        </w:rPr>
        <w:t>MEETING OF THE</w:t>
      </w:r>
    </w:p>
    <w:p w14:paraId="1811549D" w14:textId="77777777" w:rsidR="00467CB7" w:rsidRPr="00515B98" w:rsidRDefault="00467CB7" w:rsidP="00C20324">
      <w:pPr>
        <w:tabs>
          <w:tab w:val="center" w:pos="4896"/>
        </w:tabs>
        <w:jc w:val="both"/>
        <w:rPr>
          <w:rFonts w:ascii="Courier New" w:hAnsi="Courier New" w:cs="Courier New"/>
        </w:rPr>
      </w:pPr>
      <w:r w:rsidRPr="00515B98">
        <w:rPr>
          <w:rFonts w:ascii="Courier New" w:hAnsi="Courier New" w:cs="Courier New"/>
        </w:rPr>
        <w:tab/>
        <w:t xml:space="preserve">BOARD OF TRUSTEES OF THE </w:t>
      </w:r>
    </w:p>
    <w:p w14:paraId="6BE7D43D" w14:textId="2AD55340" w:rsidR="00467CB7" w:rsidRPr="00515B98" w:rsidRDefault="00467CB7" w:rsidP="00C20324">
      <w:pPr>
        <w:tabs>
          <w:tab w:val="center" w:pos="4896"/>
        </w:tabs>
        <w:ind w:hanging="9360"/>
        <w:jc w:val="both"/>
        <w:rPr>
          <w:rFonts w:ascii="Courier New" w:hAnsi="Courier New" w:cs="Courier New"/>
        </w:rPr>
      </w:pPr>
      <w:r w:rsidRPr="00515B98">
        <w:rPr>
          <w:rFonts w:ascii="Courier New" w:hAnsi="Courier New" w:cs="Courier New"/>
        </w:rPr>
        <w:tab/>
      </w:r>
      <w:r w:rsidR="00A06871">
        <w:rPr>
          <w:rFonts w:ascii="Courier New" w:hAnsi="Courier New" w:cs="Courier New"/>
        </w:rPr>
        <w:tab/>
      </w:r>
      <w:r w:rsidRPr="00515B98">
        <w:rPr>
          <w:rFonts w:ascii="Courier New" w:hAnsi="Courier New" w:cs="Courier New"/>
        </w:rPr>
        <w:t>MADERA COUNTY MOSQUITO AND VECTOR CONTROL DISTRICT</w:t>
      </w:r>
      <w:r w:rsidRPr="00515B98">
        <w:rPr>
          <w:rFonts w:ascii="Courier New" w:hAnsi="Courier New" w:cs="Courier New"/>
        </w:rPr>
        <w:tab/>
      </w:r>
      <w:r w:rsidRPr="00515B98">
        <w:rPr>
          <w:rFonts w:ascii="Courier New" w:hAnsi="Courier New" w:cs="Courier New"/>
        </w:rPr>
        <w:tab/>
        <w:t xml:space="preserve">  </w:t>
      </w:r>
    </w:p>
    <w:p w14:paraId="37C613C2" w14:textId="77777777" w:rsidR="00BD2596" w:rsidRPr="00515B98" w:rsidRDefault="00BD2596" w:rsidP="00C20324">
      <w:pPr>
        <w:tabs>
          <w:tab w:val="center" w:pos="4896"/>
        </w:tabs>
        <w:ind w:hanging="9360"/>
        <w:jc w:val="both"/>
        <w:rPr>
          <w:rFonts w:ascii="Courier New" w:hAnsi="Courier New" w:cs="Courier New"/>
        </w:rPr>
      </w:pPr>
    </w:p>
    <w:p w14:paraId="44F0CD06" w14:textId="40ACD8EC" w:rsidR="00BD2596" w:rsidRPr="00515B98" w:rsidRDefault="002C6703" w:rsidP="00C20324">
      <w:pPr>
        <w:tabs>
          <w:tab w:val="center" w:pos="4896"/>
        </w:tabs>
        <w:ind w:left="9360" w:hanging="9360"/>
        <w:jc w:val="both"/>
        <w:rPr>
          <w:rFonts w:ascii="Courier New" w:hAnsi="Courier New" w:cs="Courier New"/>
        </w:rPr>
      </w:pPr>
      <w:r w:rsidRPr="00515B98">
        <w:rPr>
          <w:rFonts w:ascii="Courier New" w:hAnsi="Courier New" w:cs="Courier New"/>
        </w:rPr>
        <w:tab/>
      </w:r>
      <w:r w:rsidR="00353D0F">
        <w:rPr>
          <w:rFonts w:ascii="Courier New" w:hAnsi="Courier New" w:cs="Courier New"/>
        </w:rPr>
        <w:t>September 18</w:t>
      </w:r>
      <w:r w:rsidR="00C004D3">
        <w:rPr>
          <w:rFonts w:ascii="Courier New" w:hAnsi="Courier New" w:cs="Courier New"/>
        </w:rPr>
        <w:t>, 201</w:t>
      </w:r>
      <w:r w:rsidR="00E73FBC">
        <w:rPr>
          <w:rFonts w:ascii="Courier New" w:hAnsi="Courier New" w:cs="Courier New"/>
        </w:rPr>
        <w:t>8</w:t>
      </w:r>
    </w:p>
    <w:p w14:paraId="64F626F6" w14:textId="77777777" w:rsidR="00C96312" w:rsidRPr="00515B98" w:rsidRDefault="00C96312" w:rsidP="00C20324">
      <w:pPr>
        <w:tabs>
          <w:tab w:val="center" w:pos="4896"/>
        </w:tabs>
        <w:ind w:left="9360" w:hanging="9360"/>
        <w:jc w:val="both"/>
        <w:rPr>
          <w:rFonts w:ascii="Courier New" w:hAnsi="Courier New" w:cs="Courier New"/>
        </w:rPr>
      </w:pPr>
      <w:r w:rsidRPr="00515B98">
        <w:rPr>
          <w:rFonts w:ascii="Courier New" w:hAnsi="Courier New" w:cs="Courier New"/>
        </w:rPr>
        <w:tab/>
      </w:r>
      <w:r w:rsidR="00C96BB4">
        <w:rPr>
          <w:rFonts w:ascii="Courier New" w:hAnsi="Courier New" w:cs="Courier New"/>
        </w:rPr>
        <w:t>1:00 P</w:t>
      </w:r>
      <w:r w:rsidR="00DB6B3E" w:rsidRPr="00515B98">
        <w:rPr>
          <w:rFonts w:ascii="Courier New" w:hAnsi="Courier New" w:cs="Courier New"/>
        </w:rPr>
        <w:t>M</w:t>
      </w:r>
    </w:p>
    <w:p w14:paraId="524185A8" w14:textId="77777777" w:rsidR="00BD2596" w:rsidRPr="00515B98" w:rsidRDefault="00BD2596" w:rsidP="00C20324">
      <w:pPr>
        <w:tabs>
          <w:tab w:val="center" w:pos="4896"/>
        </w:tabs>
        <w:ind w:left="9360" w:hanging="9360"/>
        <w:jc w:val="both"/>
        <w:rPr>
          <w:rFonts w:ascii="Courier New" w:hAnsi="Courier New" w:cs="Courier New"/>
        </w:rPr>
      </w:pPr>
      <w:r w:rsidRPr="00515B98">
        <w:rPr>
          <w:rFonts w:ascii="Courier New" w:hAnsi="Courier New" w:cs="Courier New"/>
        </w:rPr>
        <w:tab/>
      </w:r>
      <w:r w:rsidR="00332A12" w:rsidRPr="00515B98">
        <w:rPr>
          <w:rFonts w:ascii="Courier New" w:hAnsi="Courier New" w:cs="Courier New"/>
        </w:rPr>
        <w:t>3105 Airport</w:t>
      </w:r>
      <w:r w:rsidR="00C96312" w:rsidRPr="00515B98">
        <w:rPr>
          <w:rFonts w:ascii="Courier New" w:hAnsi="Courier New" w:cs="Courier New"/>
        </w:rPr>
        <w:t xml:space="preserve"> Drive</w:t>
      </w:r>
    </w:p>
    <w:p w14:paraId="36B15327" w14:textId="77777777" w:rsidR="00BD2596" w:rsidRPr="00515B98" w:rsidRDefault="0050225E" w:rsidP="00C20324">
      <w:pPr>
        <w:tabs>
          <w:tab w:val="center" w:pos="4896"/>
        </w:tabs>
        <w:ind w:left="9360" w:hanging="9360"/>
        <w:jc w:val="both"/>
        <w:rPr>
          <w:rFonts w:ascii="Courier New" w:hAnsi="Courier New" w:cs="Courier New"/>
        </w:rPr>
      </w:pPr>
      <w:r w:rsidRPr="00515B98">
        <w:rPr>
          <w:rFonts w:ascii="Courier New" w:hAnsi="Courier New" w:cs="Courier New"/>
        </w:rPr>
        <w:tab/>
        <w:t>Madera, California</w:t>
      </w:r>
    </w:p>
    <w:p w14:paraId="4BCFBFD5" w14:textId="77777777" w:rsidR="00F32954" w:rsidRPr="00515B98" w:rsidRDefault="00F32954" w:rsidP="00C20324">
      <w:pPr>
        <w:tabs>
          <w:tab w:val="center" w:pos="4896"/>
        </w:tabs>
        <w:ind w:left="9360" w:hanging="9360"/>
        <w:jc w:val="both"/>
        <w:rPr>
          <w:rFonts w:ascii="Courier New" w:hAnsi="Courier New" w:cs="Courier New"/>
        </w:rPr>
      </w:pPr>
    </w:p>
    <w:p w14:paraId="7BFF1ED9" w14:textId="77777777" w:rsidR="00423443" w:rsidRPr="00515B98" w:rsidRDefault="00423443" w:rsidP="00C20324"/>
    <w:p w14:paraId="054F6E2F" w14:textId="77777777" w:rsidR="00467CB7" w:rsidRPr="00515B98" w:rsidRDefault="00467CB7" w:rsidP="00C20324">
      <w:pPr>
        <w:rPr>
          <w:sz w:val="16"/>
          <w:szCs w:val="16"/>
        </w:rPr>
      </w:pPr>
      <w:r w:rsidRPr="00515B98">
        <w:rPr>
          <w:sz w:val="16"/>
          <w:szCs w:val="16"/>
          <w:u w:val="single"/>
        </w:rPr>
        <w:t>Trustees</w:t>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u w:val="single"/>
        </w:rPr>
        <w:t>Trustees</w:t>
      </w:r>
    </w:p>
    <w:p w14:paraId="5342C495" w14:textId="61B7C573" w:rsidR="00467CB7" w:rsidRPr="00515B98" w:rsidRDefault="00BA2C23" w:rsidP="00C20324">
      <w:pPr>
        <w:rPr>
          <w:sz w:val="16"/>
          <w:szCs w:val="16"/>
        </w:rPr>
      </w:pPr>
      <w:r>
        <w:rPr>
          <w:sz w:val="16"/>
          <w:szCs w:val="16"/>
        </w:rPr>
        <w:t>Donald Horal</w:t>
      </w:r>
      <w:r w:rsidR="00467CB7" w:rsidRPr="00515B98">
        <w:rPr>
          <w:sz w:val="16"/>
          <w:szCs w:val="16"/>
        </w:rPr>
        <w:t>, President</w:t>
      </w:r>
      <w:r w:rsidR="002B3783">
        <w:rPr>
          <w:sz w:val="16"/>
          <w:szCs w:val="16"/>
        </w:rPr>
        <w:tab/>
      </w:r>
      <w:r w:rsidR="00467CB7" w:rsidRPr="00515B98">
        <w:tab/>
      </w:r>
      <w:r w:rsidR="00467CB7" w:rsidRPr="00515B98">
        <w:tab/>
      </w:r>
      <w:r w:rsidR="00467CB7" w:rsidRPr="00515B98">
        <w:tab/>
      </w:r>
      <w:proofErr w:type="gramStart"/>
      <w:r w:rsidR="00467CB7" w:rsidRPr="00515B98">
        <w:tab/>
        <w:t xml:space="preserve">  </w:t>
      </w:r>
      <w:r w:rsidR="00467CB7" w:rsidRPr="00515B98">
        <w:tab/>
      </w:r>
      <w:proofErr w:type="gramEnd"/>
      <w:r w:rsidR="00467CB7" w:rsidRPr="00515B98">
        <w:tab/>
      </w:r>
      <w:r w:rsidR="00467CB7" w:rsidRPr="00515B98">
        <w:tab/>
      </w:r>
      <w:r>
        <w:rPr>
          <w:sz w:val="16"/>
          <w:szCs w:val="16"/>
        </w:rPr>
        <w:t>Jeff Coulthard</w:t>
      </w:r>
    </w:p>
    <w:p w14:paraId="437C7B38" w14:textId="621EAA49" w:rsidR="00467CB7" w:rsidRPr="00515B98" w:rsidRDefault="00BA2C23" w:rsidP="00C20324">
      <w:pPr>
        <w:rPr>
          <w:sz w:val="16"/>
          <w:szCs w:val="16"/>
        </w:rPr>
      </w:pPr>
      <w:r>
        <w:rPr>
          <w:sz w:val="16"/>
          <w:szCs w:val="16"/>
        </w:rPr>
        <w:t>Nicholas Salinas</w:t>
      </w:r>
      <w:r w:rsidR="00467CB7" w:rsidRPr="00515B98">
        <w:rPr>
          <w:sz w:val="16"/>
          <w:szCs w:val="16"/>
        </w:rPr>
        <w:t>, Vice-President</w:t>
      </w:r>
      <w:r w:rsidR="00467CB7" w:rsidRPr="00515B98">
        <w:tab/>
      </w:r>
      <w:r w:rsidR="00467CB7" w:rsidRPr="00515B98">
        <w:tab/>
      </w:r>
      <w:r w:rsidR="00467CB7" w:rsidRPr="00515B98">
        <w:tab/>
      </w:r>
      <w:r w:rsidR="00467CB7" w:rsidRPr="00515B98">
        <w:tab/>
      </w:r>
      <w:r w:rsidR="00467CB7" w:rsidRPr="00515B98">
        <w:tab/>
      </w:r>
      <w:r w:rsidR="00467CB7" w:rsidRPr="00515B98">
        <w:tab/>
      </w:r>
      <w:r w:rsidR="00467CB7" w:rsidRPr="00515B98">
        <w:rPr>
          <w:sz w:val="16"/>
          <w:szCs w:val="16"/>
        </w:rPr>
        <w:t xml:space="preserve">   </w:t>
      </w:r>
      <w:r w:rsidR="003B0A1A" w:rsidRPr="00515B98">
        <w:rPr>
          <w:sz w:val="16"/>
          <w:szCs w:val="16"/>
        </w:rPr>
        <w:tab/>
      </w:r>
      <w:r w:rsidR="00C004D3">
        <w:rPr>
          <w:sz w:val="16"/>
          <w:szCs w:val="16"/>
        </w:rPr>
        <w:t>David Bump</w:t>
      </w:r>
    </w:p>
    <w:p w14:paraId="198FED2F" w14:textId="5539A2A0" w:rsidR="00467CB7" w:rsidRDefault="00BA2C23" w:rsidP="00C20324">
      <w:pPr>
        <w:rPr>
          <w:sz w:val="16"/>
          <w:szCs w:val="16"/>
        </w:rPr>
      </w:pPr>
      <w:r>
        <w:rPr>
          <w:sz w:val="16"/>
          <w:szCs w:val="16"/>
        </w:rPr>
        <w:t>Minnie Aguirre</w:t>
      </w:r>
      <w:r w:rsidR="000A47DA" w:rsidRPr="00515B98">
        <w:rPr>
          <w:sz w:val="16"/>
          <w:szCs w:val="16"/>
        </w:rPr>
        <w:t>, Secretary</w:t>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Pr>
          <w:sz w:val="16"/>
          <w:szCs w:val="16"/>
        </w:rPr>
        <w:t>Chris Green</w:t>
      </w:r>
    </w:p>
    <w:p w14:paraId="418AF5BF" w14:textId="57C2D373" w:rsidR="000A36B6" w:rsidRDefault="000A36B6" w:rsidP="00C20324">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BA2C23">
        <w:rPr>
          <w:sz w:val="16"/>
          <w:szCs w:val="16"/>
        </w:rPr>
        <w:t>G. Peter Fry</w:t>
      </w:r>
    </w:p>
    <w:p w14:paraId="0B0279C8" w14:textId="77777777" w:rsidR="000A36B6" w:rsidRPr="00515B98" w:rsidRDefault="000A36B6" w:rsidP="00C20324">
      <w:pPr>
        <w:rPr>
          <w:sz w:val="16"/>
          <w:szCs w:val="16"/>
        </w:rPr>
      </w:pPr>
    </w:p>
    <w:p w14:paraId="79069584" w14:textId="77777777" w:rsidR="00467CB7" w:rsidRPr="00515B98" w:rsidRDefault="00467CB7" w:rsidP="00C20324">
      <w:pPr>
        <w:ind w:firstLine="720"/>
        <w:rPr>
          <w:sz w:val="16"/>
          <w:szCs w:val="16"/>
        </w:rPr>
      </w:pPr>
    </w:p>
    <w:p w14:paraId="1709FF9B" w14:textId="77777777" w:rsidR="002447FD" w:rsidRPr="00515B98" w:rsidRDefault="002447FD" w:rsidP="00C20324">
      <w:pPr>
        <w:jc w:val="both"/>
        <w:rPr>
          <w:rFonts w:ascii="Courier New" w:hAnsi="Courier New" w:cs="Courier New"/>
        </w:rPr>
      </w:pPr>
    </w:p>
    <w:p w14:paraId="5EBB0D97" w14:textId="77777777" w:rsidR="0073733B" w:rsidRPr="00515B98" w:rsidRDefault="00467CB7" w:rsidP="00D15664">
      <w:pPr>
        <w:tabs>
          <w:tab w:val="center" w:pos="4896"/>
        </w:tabs>
        <w:ind w:left="720" w:hanging="720"/>
        <w:jc w:val="both"/>
        <w:outlineLvl w:val="0"/>
        <w:rPr>
          <w:rFonts w:ascii="Courier New" w:hAnsi="Courier New" w:cs="Courier New"/>
          <w:u w:val="single"/>
        </w:rPr>
      </w:pPr>
      <w:r w:rsidRPr="00515B98">
        <w:rPr>
          <w:rFonts w:ascii="Courier New" w:hAnsi="Courier New" w:cs="Courier New"/>
        </w:rPr>
        <w:tab/>
      </w:r>
      <w:r w:rsidRPr="00515B98">
        <w:rPr>
          <w:rFonts w:ascii="Courier New" w:hAnsi="Courier New" w:cs="Courier New"/>
          <w:u w:val="single"/>
        </w:rPr>
        <w:t xml:space="preserve">A G E N D A </w:t>
      </w:r>
    </w:p>
    <w:p w14:paraId="490541B5" w14:textId="77777777" w:rsidR="0033739F" w:rsidRPr="00515B98" w:rsidRDefault="0033739F" w:rsidP="00D15664">
      <w:pPr>
        <w:ind w:left="720" w:hanging="720"/>
        <w:jc w:val="both"/>
        <w:outlineLvl w:val="0"/>
        <w:rPr>
          <w:rFonts w:ascii="Courier New" w:hAnsi="Courier New" w:cs="Courier New"/>
        </w:rPr>
      </w:pPr>
    </w:p>
    <w:p w14:paraId="69B68D26" w14:textId="3ADF9B9D" w:rsidR="004C1F1A" w:rsidRPr="005A1C2E" w:rsidRDefault="00565CA0" w:rsidP="00D15664">
      <w:pPr>
        <w:pStyle w:val="Level1"/>
        <w:tabs>
          <w:tab w:val="left" w:pos="-1440"/>
        </w:tabs>
        <w:jc w:val="both"/>
        <w:rPr>
          <w:rFonts w:ascii="Courier New" w:hAnsi="Courier New" w:cs="Courier New"/>
          <w:color w:val="4472C4" w:themeColor="accent5"/>
        </w:rPr>
      </w:pPr>
      <w:r w:rsidRPr="00515B98">
        <w:rPr>
          <w:rFonts w:ascii="Courier New" w:hAnsi="Courier New" w:cs="Courier New"/>
        </w:rPr>
        <w:t>1.</w:t>
      </w:r>
      <w:r w:rsidRPr="00515B98">
        <w:rPr>
          <w:rFonts w:ascii="Courier New" w:hAnsi="Courier New" w:cs="Courier New"/>
        </w:rPr>
        <w:tab/>
      </w:r>
      <w:r w:rsidR="00F77C6B" w:rsidRPr="00515B98">
        <w:rPr>
          <w:rFonts w:ascii="Courier New" w:hAnsi="Courier New" w:cs="Courier New"/>
        </w:rPr>
        <w:t>Roll Call</w:t>
      </w:r>
      <w:r w:rsidR="00A52C5A">
        <w:rPr>
          <w:rFonts w:ascii="Courier New" w:hAnsi="Courier New" w:cs="Courier New"/>
        </w:rPr>
        <w:t xml:space="preserve"> </w:t>
      </w:r>
    </w:p>
    <w:p w14:paraId="1B51E730" w14:textId="77777777" w:rsidR="007A2AF9" w:rsidRPr="00515B98" w:rsidRDefault="007A2AF9" w:rsidP="00D15664">
      <w:pPr>
        <w:pStyle w:val="Level1"/>
        <w:tabs>
          <w:tab w:val="left" w:pos="-1440"/>
        </w:tabs>
        <w:jc w:val="both"/>
        <w:rPr>
          <w:rFonts w:ascii="Courier New" w:hAnsi="Courier New" w:cs="Courier New"/>
        </w:rPr>
      </w:pPr>
    </w:p>
    <w:p w14:paraId="3BEDD385" w14:textId="1CF370A9" w:rsidR="00C129D7" w:rsidRDefault="005D33E0" w:rsidP="00BA20A8">
      <w:pPr>
        <w:pStyle w:val="Level1"/>
        <w:tabs>
          <w:tab w:val="left" w:pos="-1440"/>
        </w:tabs>
        <w:jc w:val="both"/>
        <w:rPr>
          <w:rFonts w:ascii="Courier New" w:hAnsi="Courier New" w:cs="Courier New"/>
        </w:rPr>
      </w:pPr>
      <w:r w:rsidRPr="00515B98">
        <w:rPr>
          <w:rFonts w:ascii="Courier New" w:hAnsi="Courier New" w:cs="Courier New"/>
        </w:rPr>
        <w:t>2</w:t>
      </w:r>
      <w:r w:rsidR="00A4513C" w:rsidRPr="00515B98">
        <w:rPr>
          <w:rFonts w:ascii="Courier New" w:hAnsi="Courier New" w:cs="Courier New"/>
        </w:rPr>
        <w:t>.</w:t>
      </w:r>
      <w:r w:rsidR="00A4513C" w:rsidRPr="00515B98">
        <w:rPr>
          <w:rFonts w:ascii="Courier New" w:hAnsi="Courier New" w:cs="Courier New"/>
        </w:rPr>
        <w:tab/>
      </w:r>
      <w:r w:rsidR="00411F5B" w:rsidRPr="00515B98">
        <w:rPr>
          <w:rFonts w:ascii="Courier New" w:hAnsi="Courier New" w:cs="Courier New"/>
        </w:rPr>
        <w:t>A</w:t>
      </w:r>
      <w:r w:rsidR="002F64C7" w:rsidRPr="00515B98">
        <w:rPr>
          <w:rFonts w:ascii="Courier New" w:hAnsi="Courier New" w:cs="Courier New"/>
        </w:rPr>
        <w:t>p</w:t>
      </w:r>
      <w:r w:rsidR="00C13D83" w:rsidRPr="00515B98">
        <w:rPr>
          <w:rFonts w:ascii="Courier New" w:hAnsi="Courier New" w:cs="Courier New"/>
        </w:rPr>
        <w:t>proval of M</w:t>
      </w:r>
      <w:r w:rsidR="00357EAA" w:rsidRPr="00515B98">
        <w:rPr>
          <w:rFonts w:ascii="Courier New" w:hAnsi="Courier New" w:cs="Courier New"/>
        </w:rPr>
        <w:t xml:space="preserve">inutes from </w:t>
      </w:r>
      <w:r w:rsidR="00353D0F">
        <w:rPr>
          <w:rFonts w:ascii="Courier New" w:hAnsi="Courier New" w:cs="Courier New"/>
        </w:rPr>
        <w:t>August</w:t>
      </w:r>
      <w:r w:rsidR="00DB7C37">
        <w:rPr>
          <w:rFonts w:ascii="Courier New" w:hAnsi="Courier New" w:cs="Courier New"/>
        </w:rPr>
        <w:t xml:space="preserve"> </w:t>
      </w:r>
      <w:r w:rsidR="00353D0F">
        <w:rPr>
          <w:rFonts w:ascii="Courier New" w:hAnsi="Courier New" w:cs="Courier New"/>
        </w:rPr>
        <w:t>21</w:t>
      </w:r>
      <w:r w:rsidR="00C004D3">
        <w:rPr>
          <w:rFonts w:ascii="Courier New" w:hAnsi="Courier New" w:cs="Courier New"/>
        </w:rPr>
        <w:t xml:space="preserve">, </w:t>
      </w:r>
      <w:r w:rsidR="00C129D7">
        <w:rPr>
          <w:rFonts w:ascii="Courier New" w:hAnsi="Courier New" w:cs="Courier New"/>
        </w:rPr>
        <w:t xml:space="preserve">2018, </w:t>
      </w:r>
      <w:r w:rsidR="00C82718" w:rsidRPr="00515B98">
        <w:rPr>
          <w:rFonts w:ascii="Courier New" w:hAnsi="Courier New" w:cs="Courier New"/>
        </w:rPr>
        <w:t>Board M</w:t>
      </w:r>
      <w:r w:rsidR="00A4513C" w:rsidRPr="00515B98">
        <w:rPr>
          <w:rFonts w:ascii="Courier New" w:hAnsi="Courier New" w:cs="Courier New"/>
        </w:rPr>
        <w:t>eeting</w:t>
      </w:r>
      <w:r w:rsidR="00D91CF5">
        <w:rPr>
          <w:rFonts w:ascii="Courier New" w:hAnsi="Courier New" w:cs="Courier New"/>
        </w:rPr>
        <w:t>s</w:t>
      </w:r>
      <w:r w:rsidR="00DA4621">
        <w:rPr>
          <w:rFonts w:ascii="Courier New" w:hAnsi="Courier New" w:cs="Courier New"/>
        </w:rPr>
        <w:t xml:space="preserve"> as</w:t>
      </w:r>
      <w:r w:rsidR="00A3610F" w:rsidRPr="00515B98">
        <w:rPr>
          <w:rFonts w:ascii="Courier New" w:hAnsi="Courier New" w:cs="Courier New"/>
        </w:rPr>
        <w:t xml:space="preserve"> written</w:t>
      </w:r>
    </w:p>
    <w:p w14:paraId="2C1D7306" w14:textId="41BE4870" w:rsidR="0014200B" w:rsidRPr="00BA20A8" w:rsidRDefault="00DE7450" w:rsidP="00BA20A8">
      <w:pPr>
        <w:pStyle w:val="Level1"/>
        <w:tabs>
          <w:tab w:val="left" w:pos="-1440"/>
        </w:tabs>
        <w:jc w:val="both"/>
        <w:rPr>
          <w:rFonts w:ascii="Courier New" w:hAnsi="Courier New" w:cs="Courier New"/>
        </w:rPr>
      </w:pPr>
      <w:r>
        <w:rPr>
          <w:rFonts w:ascii="Courier New" w:hAnsi="Courier New" w:cs="Courier New"/>
        </w:rPr>
        <w:tab/>
      </w:r>
      <w:r w:rsidR="00C2658E" w:rsidRPr="00515B98">
        <w:rPr>
          <w:rFonts w:ascii="Courier New" w:hAnsi="Courier New" w:cs="Courier New"/>
        </w:rPr>
        <w:tab/>
      </w:r>
    </w:p>
    <w:p w14:paraId="1FCAC48C" w14:textId="1FDD1DC2" w:rsidR="00823127" w:rsidRPr="00DC390B" w:rsidRDefault="005D33E0" w:rsidP="00DC390B">
      <w:pPr>
        <w:pStyle w:val="Level1"/>
        <w:tabs>
          <w:tab w:val="left" w:pos="-1440"/>
        </w:tabs>
        <w:jc w:val="both"/>
        <w:rPr>
          <w:rFonts w:ascii="Courier New" w:hAnsi="Courier New" w:cs="Courier New"/>
          <w:sz w:val="20"/>
          <w:szCs w:val="20"/>
        </w:rPr>
      </w:pPr>
      <w:r w:rsidRPr="00515B98">
        <w:rPr>
          <w:rFonts w:ascii="Courier New" w:hAnsi="Courier New" w:cs="Courier New"/>
        </w:rPr>
        <w:t>3</w:t>
      </w:r>
      <w:r w:rsidR="00676A13" w:rsidRPr="00515B98">
        <w:rPr>
          <w:rFonts w:ascii="Courier New" w:hAnsi="Courier New" w:cs="Courier New"/>
        </w:rPr>
        <w:t>.</w:t>
      </w:r>
      <w:r w:rsidR="00676A13" w:rsidRPr="00515B98">
        <w:rPr>
          <w:rFonts w:ascii="Courier New" w:hAnsi="Courier New" w:cs="Courier New"/>
        </w:rPr>
        <w:tab/>
      </w:r>
      <w:r w:rsidR="00467CB7" w:rsidRPr="00515B98">
        <w:rPr>
          <w:rFonts w:ascii="Courier New" w:hAnsi="Courier New" w:cs="Courier New"/>
        </w:rPr>
        <w:t xml:space="preserve">Public Comment:  </w:t>
      </w:r>
      <w:r w:rsidR="00467CB7" w:rsidRPr="00515B98">
        <w:rPr>
          <w:rFonts w:ascii="Courier New" w:hAnsi="Courier New" w:cs="Courier New"/>
          <w:sz w:val="20"/>
          <w:szCs w:val="20"/>
        </w:rPr>
        <w:t>The first fifteen minutes of the meeting are reserved for members of the public to address the Board on items of interest that are not on the Agenda and are within the subject matter jurisdiction of the Board. Speakers shall be limited to three minutes.  It is requested that no comments be made during this period on items on the Agenda.  Members of the public wishing to address the Board on items on the Agenda should notify the Chairman when that Agenda item is called.  The Board is prohibited by law from taking any action on matters discussed that are not on the Agenda, and no adverse conclusions should be drawn if the Board does not respond</w:t>
      </w:r>
      <w:r w:rsidR="00326D76">
        <w:rPr>
          <w:rFonts w:ascii="Courier New" w:hAnsi="Courier New" w:cs="Courier New"/>
          <w:sz w:val="20"/>
          <w:szCs w:val="20"/>
        </w:rPr>
        <w:t xml:space="preserve"> to public comment at this time.</w:t>
      </w:r>
    </w:p>
    <w:p w14:paraId="7D43699A" w14:textId="77777777" w:rsidR="000B4253" w:rsidRDefault="000B4253" w:rsidP="00D15664">
      <w:pPr>
        <w:ind w:left="720" w:hanging="720"/>
        <w:jc w:val="both"/>
        <w:outlineLvl w:val="0"/>
        <w:rPr>
          <w:rFonts w:ascii="Courier New" w:hAnsi="Courier New" w:cs="Courier New"/>
        </w:rPr>
      </w:pPr>
    </w:p>
    <w:p w14:paraId="414CD3D7" w14:textId="34FA26B8" w:rsidR="00EE3E7F" w:rsidRDefault="00DC390B" w:rsidP="00EE3E7F">
      <w:pPr>
        <w:ind w:left="720" w:hanging="720"/>
        <w:rPr>
          <w:rFonts w:ascii="Courier New" w:hAnsi="Courier New" w:cs="Courier New"/>
        </w:rPr>
      </w:pPr>
      <w:r>
        <w:rPr>
          <w:rFonts w:ascii="Courier New" w:hAnsi="Courier New" w:cs="Courier New"/>
        </w:rPr>
        <w:t>4</w:t>
      </w:r>
      <w:r w:rsidR="000B4253">
        <w:rPr>
          <w:rFonts w:ascii="Courier New" w:hAnsi="Courier New" w:cs="Courier New"/>
        </w:rPr>
        <w:t>.</w:t>
      </w:r>
      <w:r w:rsidR="000B4253">
        <w:rPr>
          <w:rFonts w:ascii="Courier New" w:hAnsi="Courier New" w:cs="Courier New"/>
        </w:rPr>
        <w:tab/>
      </w:r>
      <w:r w:rsidR="00571C66">
        <w:rPr>
          <w:rFonts w:ascii="Courier New" w:hAnsi="Courier New" w:cs="Courier New"/>
        </w:rPr>
        <w:t xml:space="preserve">Presentation by </w:t>
      </w:r>
      <w:r>
        <w:rPr>
          <w:rFonts w:ascii="Courier New" w:hAnsi="Courier New" w:cs="Courier New"/>
        </w:rPr>
        <w:t xml:space="preserve">Gabino Prado, District Data Analysis on delivery methods for the board Agenda, Minutes, and Managers Report </w:t>
      </w:r>
    </w:p>
    <w:p w14:paraId="5453B404" w14:textId="5130FCEA" w:rsidR="003630DD" w:rsidRDefault="00C0579A" w:rsidP="00EE3E7F">
      <w:pPr>
        <w:ind w:left="720"/>
        <w:rPr>
          <w:rFonts w:ascii="Courier New" w:hAnsi="Courier New" w:cs="Courier New"/>
        </w:rPr>
      </w:pPr>
      <w:r>
        <w:rPr>
          <w:rFonts w:ascii="Courier New" w:hAnsi="Courier New" w:cs="Courier New"/>
        </w:rPr>
        <w:t xml:space="preserve">  </w:t>
      </w:r>
    </w:p>
    <w:p w14:paraId="0DCE0098" w14:textId="0794D891" w:rsidR="00D91CF5" w:rsidRDefault="00DC390B" w:rsidP="00C129D7">
      <w:pPr>
        <w:ind w:left="720" w:hanging="720"/>
        <w:rPr>
          <w:rFonts w:ascii="Courier New" w:hAnsi="Courier New" w:cs="Courier New"/>
        </w:rPr>
      </w:pPr>
      <w:r>
        <w:rPr>
          <w:rFonts w:ascii="Courier New" w:hAnsi="Courier New" w:cs="Courier New"/>
        </w:rPr>
        <w:t>5</w:t>
      </w:r>
      <w:r w:rsidR="002347BF">
        <w:rPr>
          <w:rFonts w:ascii="Courier New" w:hAnsi="Courier New" w:cs="Courier New"/>
        </w:rPr>
        <w:t>.</w:t>
      </w:r>
      <w:r w:rsidR="002347BF">
        <w:rPr>
          <w:rFonts w:ascii="Courier New" w:hAnsi="Courier New" w:cs="Courier New"/>
        </w:rPr>
        <w:tab/>
      </w:r>
      <w:r w:rsidR="00D91CF5">
        <w:rPr>
          <w:rFonts w:ascii="Courier New" w:hAnsi="Courier New" w:cs="Courier New"/>
        </w:rPr>
        <w:t xml:space="preserve">Consider and approve </w:t>
      </w:r>
      <w:r>
        <w:rPr>
          <w:rFonts w:ascii="Courier New" w:hAnsi="Courier New" w:cs="Courier New"/>
        </w:rPr>
        <w:t>Procedure on delivery method for the board Agenda, Minutes, and Managers Report.</w:t>
      </w:r>
    </w:p>
    <w:p w14:paraId="47877AC8" w14:textId="7849EBC3" w:rsidR="00C20324" w:rsidRPr="00C20324" w:rsidRDefault="00C20324" w:rsidP="00D15664">
      <w:pPr>
        <w:pStyle w:val="Level1"/>
        <w:tabs>
          <w:tab w:val="left" w:pos="-1440"/>
        </w:tabs>
        <w:jc w:val="both"/>
        <w:rPr>
          <w:rFonts w:ascii="Courier New" w:hAnsi="Courier New" w:cs="Courier New"/>
        </w:rPr>
      </w:pPr>
    </w:p>
    <w:p w14:paraId="0AB59F7F" w14:textId="021A3A82" w:rsidR="00645131" w:rsidRDefault="00DC390B" w:rsidP="00D15664">
      <w:pPr>
        <w:pStyle w:val="Level1"/>
        <w:tabs>
          <w:tab w:val="left" w:pos="-1440"/>
          <w:tab w:val="left" w:pos="0"/>
        </w:tabs>
        <w:jc w:val="both"/>
        <w:rPr>
          <w:rFonts w:ascii="Courier New" w:hAnsi="Courier New" w:cs="Courier New"/>
          <w:color w:val="0070C0"/>
        </w:rPr>
      </w:pPr>
      <w:r>
        <w:rPr>
          <w:rFonts w:ascii="Courier New" w:hAnsi="Courier New" w:cs="Courier New"/>
        </w:rPr>
        <w:t>6</w:t>
      </w:r>
      <w:r w:rsidR="00463888">
        <w:rPr>
          <w:rFonts w:ascii="Courier New" w:hAnsi="Courier New" w:cs="Courier New"/>
        </w:rPr>
        <w:t>.</w:t>
      </w:r>
      <w:r w:rsidR="004B591E" w:rsidRPr="00515B98">
        <w:rPr>
          <w:rFonts w:ascii="Courier New" w:hAnsi="Courier New" w:cs="Courier New"/>
        </w:rPr>
        <w:tab/>
      </w:r>
      <w:r w:rsidR="004011B6" w:rsidRPr="00515B98">
        <w:rPr>
          <w:rFonts w:ascii="Courier New" w:hAnsi="Courier New" w:cs="Courier New"/>
        </w:rPr>
        <w:t>A</w:t>
      </w:r>
      <w:r w:rsidR="001B6647" w:rsidRPr="00515B98">
        <w:rPr>
          <w:rFonts w:ascii="Courier New" w:hAnsi="Courier New" w:cs="Courier New"/>
        </w:rPr>
        <w:t>pproval of Salaries for</w:t>
      </w:r>
      <w:r w:rsidR="00853993" w:rsidRPr="00515B98">
        <w:rPr>
          <w:rFonts w:ascii="Courier New" w:hAnsi="Courier New" w:cs="Courier New"/>
        </w:rPr>
        <w:t xml:space="preserve"> </w:t>
      </w:r>
      <w:r w:rsidR="00CC70E2">
        <w:rPr>
          <w:rFonts w:ascii="Courier New" w:hAnsi="Courier New" w:cs="Courier New"/>
        </w:rPr>
        <w:t>September</w:t>
      </w:r>
      <w:r w:rsidR="00E4687C">
        <w:rPr>
          <w:rFonts w:ascii="Courier New" w:hAnsi="Courier New" w:cs="Courier New"/>
        </w:rPr>
        <w:t xml:space="preserve"> </w:t>
      </w:r>
      <w:r w:rsidR="009B77B8">
        <w:rPr>
          <w:rFonts w:ascii="Courier New" w:hAnsi="Courier New" w:cs="Courier New"/>
        </w:rPr>
        <w:t>2018.</w:t>
      </w:r>
    </w:p>
    <w:p w14:paraId="74B48CB2" w14:textId="57F5DBB5" w:rsidR="008E6635" w:rsidRPr="00C20324" w:rsidRDefault="00DE7450" w:rsidP="00D15664">
      <w:pPr>
        <w:pStyle w:val="Level1"/>
        <w:tabs>
          <w:tab w:val="left" w:pos="-1440"/>
          <w:tab w:val="left" w:pos="0"/>
        </w:tabs>
        <w:jc w:val="both"/>
        <w:rPr>
          <w:rFonts w:ascii="Courier New" w:hAnsi="Courier New" w:cs="Courier New"/>
          <w:color w:val="0070C0"/>
        </w:rPr>
      </w:pPr>
      <w:r>
        <w:rPr>
          <w:rFonts w:ascii="Courier New" w:hAnsi="Courier New" w:cs="Courier New"/>
          <w:color w:val="0070C0"/>
        </w:rPr>
        <w:tab/>
      </w:r>
    </w:p>
    <w:p w14:paraId="4D868665" w14:textId="50B9255C" w:rsidR="00D662D2" w:rsidRDefault="00DC390B" w:rsidP="00D15664">
      <w:pPr>
        <w:pStyle w:val="Level1"/>
        <w:tabs>
          <w:tab w:val="left" w:pos="-1440"/>
          <w:tab w:val="left" w:pos="0"/>
        </w:tabs>
        <w:jc w:val="both"/>
        <w:rPr>
          <w:rFonts w:ascii="Courier New" w:hAnsi="Courier New" w:cs="Courier New"/>
        </w:rPr>
      </w:pPr>
      <w:r>
        <w:rPr>
          <w:rFonts w:ascii="Courier New" w:hAnsi="Courier New" w:cs="Courier New"/>
        </w:rPr>
        <w:t>7</w:t>
      </w:r>
      <w:r w:rsidR="00874DA0" w:rsidRPr="00515B98">
        <w:rPr>
          <w:rFonts w:ascii="Courier New" w:hAnsi="Courier New" w:cs="Courier New"/>
        </w:rPr>
        <w:t>.</w:t>
      </w:r>
      <w:r w:rsidR="00874DA0" w:rsidRPr="00515B98">
        <w:rPr>
          <w:rFonts w:ascii="Courier New" w:hAnsi="Courier New" w:cs="Courier New"/>
        </w:rPr>
        <w:tab/>
      </w:r>
      <w:r w:rsidR="00FD6E45" w:rsidRPr="00515B98">
        <w:rPr>
          <w:rFonts w:ascii="Courier New" w:hAnsi="Courier New" w:cs="Courier New"/>
        </w:rPr>
        <w:t>A</w:t>
      </w:r>
      <w:r w:rsidR="002959CA" w:rsidRPr="00515B98">
        <w:rPr>
          <w:rFonts w:ascii="Courier New" w:hAnsi="Courier New" w:cs="Courier New"/>
        </w:rPr>
        <w:t>ppro</w:t>
      </w:r>
      <w:r w:rsidR="006567BF" w:rsidRPr="00515B98">
        <w:rPr>
          <w:rFonts w:ascii="Courier New" w:hAnsi="Courier New" w:cs="Courier New"/>
        </w:rPr>
        <w:t>val of Warrants for</w:t>
      </w:r>
      <w:r w:rsidR="00CC70E2">
        <w:rPr>
          <w:rFonts w:ascii="Courier New" w:hAnsi="Courier New" w:cs="Courier New"/>
        </w:rPr>
        <w:t xml:space="preserve"> September</w:t>
      </w:r>
      <w:r w:rsidR="009B77B8">
        <w:rPr>
          <w:rFonts w:ascii="Courier New" w:hAnsi="Courier New" w:cs="Courier New"/>
        </w:rPr>
        <w:t xml:space="preserve"> 2018.</w:t>
      </w:r>
    </w:p>
    <w:p w14:paraId="3CDEA2BD" w14:textId="073A059C" w:rsidR="00661730" w:rsidRPr="00C20324" w:rsidRDefault="00DC68CD" w:rsidP="00D15664">
      <w:pPr>
        <w:pStyle w:val="Level1"/>
        <w:tabs>
          <w:tab w:val="left" w:pos="-1440"/>
          <w:tab w:val="left" w:pos="0"/>
        </w:tabs>
        <w:jc w:val="both"/>
        <w:rPr>
          <w:rFonts w:ascii="Courier New" w:hAnsi="Courier New" w:cs="Courier New"/>
          <w:b/>
          <w:color w:val="0070C0"/>
        </w:rPr>
      </w:pPr>
      <w:r>
        <w:rPr>
          <w:rFonts w:ascii="Courier New" w:hAnsi="Courier New" w:cs="Courier New"/>
          <w:color w:val="0070C0"/>
        </w:rPr>
        <w:tab/>
      </w:r>
      <w:r>
        <w:rPr>
          <w:rFonts w:ascii="Courier New" w:hAnsi="Courier New" w:cs="Courier New"/>
          <w:color w:val="0070C0"/>
        </w:rPr>
        <w:tab/>
      </w:r>
    </w:p>
    <w:p w14:paraId="44160287" w14:textId="40D1C291" w:rsidR="00BB6E0F" w:rsidRDefault="00DC390B" w:rsidP="00D15664">
      <w:pPr>
        <w:pStyle w:val="Level1"/>
        <w:tabs>
          <w:tab w:val="left" w:pos="-1440"/>
          <w:tab w:val="left" w:pos="0"/>
        </w:tabs>
        <w:jc w:val="both"/>
        <w:rPr>
          <w:rFonts w:ascii="Courier New" w:hAnsi="Courier New" w:cs="Courier New"/>
          <w:color w:val="0070C0"/>
        </w:rPr>
      </w:pPr>
      <w:r>
        <w:rPr>
          <w:rFonts w:ascii="Courier New" w:hAnsi="Courier New" w:cs="Courier New"/>
        </w:rPr>
        <w:t>8</w:t>
      </w:r>
      <w:r w:rsidR="00B30096" w:rsidRPr="00515B98">
        <w:rPr>
          <w:rFonts w:ascii="Courier New" w:hAnsi="Courier New" w:cs="Courier New"/>
        </w:rPr>
        <w:t>.</w:t>
      </w:r>
      <w:r w:rsidR="00B30096" w:rsidRPr="00515B98">
        <w:rPr>
          <w:rFonts w:ascii="Courier New" w:hAnsi="Courier New" w:cs="Courier New"/>
        </w:rPr>
        <w:tab/>
        <w:t xml:space="preserve">Approval of Warrant for B&amp;M Auto </w:t>
      </w:r>
      <w:r w:rsidR="00CA4755" w:rsidRPr="00515B98">
        <w:rPr>
          <w:rFonts w:ascii="Courier New" w:hAnsi="Courier New" w:cs="Courier New"/>
        </w:rPr>
        <w:t>and</w:t>
      </w:r>
      <w:r w:rsidR="00F26148" w:rsidRPr="00515B98">
        <w:rPr>
          <w:rFonts w:ascii="Courier New" w:hAnsi="Courier New" w:cs="Courier New"/>
        </w:rPr>
        <w:t xml:space="preserve"> Truck Parts</w:t>
      </w:r>
      <w:r w:rsidR="00396818">
        <w:rPr>
          <w:rFonts w:ascii="Courier New" w:hAnsi="Courier New" w:cs="Courier New"/>
        </w:rPr>
        <w:t>.</w:t>
      </w:r>
      <w:r w:rsidR="00335A97">
        <w:rPr>
          <w:rFonts w:ascii="Courier New" w:hAnsi="Courier New" w:cs="Courier New"/>
          <w:color w:val="0070C0"/>
        </w:rPr>
        <w:t xml:space="preserve"> </w:t>
      </w:r>
    </w:p>
    <w:p w14:paraId="1B6BD507" w14:textId="337E16B6" w:rsidR="00874A97" w:rsidRPr="00C20324" w:rsidRDefault="00DE7450" w:rsidP="00D15664">
      <w:pPr>
        <w:pStyle w:val="Level1"/>
        <w:tabs>
          <w:tab w:val="left" w:pos="-1440"/>
          <w:tab w:val="left" w:pos="0"/>
        </w:tabs>
        <w:jc w:val="both"/>
        <w:rPr>
          <w:rFonts w:ascii="Courier New" w:hAnsi="Courier New" w:cs="Courier New"/>
          <w:b/>
          <w:color w:val="0070C0"/>
        </w:rPr>
      </w:pPr>
      <w:r>
        <w:rPr>
          <w:rFonts w:ascii="Courier New" w:hAnsi="Courier New" w:cs="Courier New"/>
          <w:color w:val="0070C0"/>
        </w:rPr>
        <w:tab/>
      </w:r>
    </w:p>
    <w:p w14:paraId="3C054BFC" w14:textId="147D3331" w:rsidR="00A62A85" w:rsidRDefault="00DC390B" w:rsidP="00D15664">
      <w:pPr>
        <w:pStyle w:val="Level1"/>
        <w:tabs>
          <w:tab w:val="left" w:pos="-1440"/>
          <w:tab w:val="left" w:pos="0"/>
        </w:tabs>
        <w:jc w:val="both"/>
        <w:rPr>
          <w:rFonts w:ascii="Courier New" w:hAnsi="Courier New" w:cs="Courier New"/>
          <w:color w:val="0070C0"/>
        </w:rPr>
      </w:pPr>
      <w:r>
        <w:rPr>
          <w:rFonts w:ascii="Courier New" w:hAnsi="Courier New" w:cs="Courier New"/>
        </w:rPr>
        <w:t>9</w:t>
      </w:r>
      <w:r w:rsidR="00BB6E0F" w:rsidRPr="00515B98">
        <w:rPr>
          <w:rFonts w:ascii="Courier New" w:hAnsi="Courier New" w:cs="Courier New"/>
        </w:rPr>
        <w:t>.</w:t>
      </w:r>
      <w:r w:rsidR="00BB6E0F" w:rsidRPr="00515B98">
        <w:rPr>
          <w:rFonts w:ascii="Courier New" w:hAnsi="Courier New" w:cs="Courier New"/>
        </w:rPr>
        <w:tab/>
        <w:t>Approval of Warrant for Schoettler Tire</w:t>
      </w:r>
      <w:r w:rsidR="00396818">
        <w:rPr>
          <w:rFonts w:ascii="Courier New" w:hAnsi="Courier New" w:cs="Courier New"/>
        </w:rPr>
        <w:t>.</w:t>
      </w:r>
    </w:p>
    <w:p w14:paraId="0C62C15B" w14:textId="0DFA84C6" w:rsidR="0043059C" w:rsidRPr="00C20324" w:rsidRDefault="00DC68CD" w:rsidP="00D15664">
      <w:pPr>
        <w:pStyle w:val="Level1"/>
        <w:tabs>
          <w:tab w:val="left" w:pos="-1440"/>
          <w:tab w:val="left" w:pos="0"/>
        </w:tabs>
        <w:jc w:val="both"/>
        <w:rPr>
          <w:rFonts w:ascii="Courier New" w:hAnsi="Courier New" w:cs="Courier New"/>
          <w:b/>
          <w:color w:val="0070C0"/>
        </w:rPr>
      </w:pPr>
      <w:r>
        <w:rPr>
          <w:rFonts w:ascii="Courier New" w:hAnsi="Courier New" w:cs="Courier New"/>
          <w:color w:val="0070C0"/>
        </w:rPr>
        <w:tab/>
      </w:r>
      <w:r w:rsidR="00A27CE7">
        <w:rPr>
          <w:rFonts w:ascii="Courier New" w:hAnsi="Courier New" w:cs="Courier New"/>
        </w:rPr>
        <w:tab/>
      </w:r>
    </w:p>
    <w:p w14:paraId="63DCAC3A" w14:textId="2DB1E9FE" w:rsidR="00C20324" w:rsidRDefault="00DC390B" w:rsidP="00D15664">
      <w:pPr>
        <w:pStyle w:val="Level1"/>
        <w:tabs>
          <w:tab w:val="left" w:pos="-1440"/>
          <w:tab w:val="left" w:pos="0"/>
        </w:tabs>
        <w:jc w:val="both"/>
        <w:rPr>
          <w:rFonts w:ascii="Courier New" w:hAnsi="Courier New" w:cs="Courier New"/>
        </w:rPr>
      </w:pPr>
      <w:r>
        <w:rPr>
          <w:rFonts w:ascii="Courier New" w:hAnsi="Courier New" w:cs="Courier New"/>
        </w:rPr>
        <w:t>10</w:t>
      </w:r>
      <w:r w:rsidR="0084425B" w:rsidRPr="00515B98">
        <w:rPr>
          <w:rFonts w:ascii="Courier New" w:hAnsi="Courier New" w:cs="Courier New"/>
        </w:rPr>
        <w:t>.</w:t>
      </w:r>
      <w:r w:rsidR="0084425B" w:rsidRPr="00515B98">
        <w:rPr>
          <w:rFonts w:ascii="Courier New" w:hAnsi="Courier New" w:cs="Courier New"/>
        </w:rPr>
        <w:tab/>
      </w:r>
      <w:r w:rsidR="00FD6E45" w:rsidRPr="00515B98">
        <w:rPr>
          <w:rFonts w:ascii="Courier New" w:hAnsi="Courier New" w:cs="Courier New"/>
        </w:rPr>
        <w:t>Financial Update Treasury</w:t>
      </w:r>
      <w:r w:rsidR="00396818">
        <w:rPr>
          <w:rFonts w:ascii="Courier New" w:hAnsi="Courier New" w:cs="Courier New"/>
        </w:rPr>
        <w:t>.</w:t>
      </w:r>
      <w:r w:rsidR="00E56416">
        <w:rPr>
          <w:rFonts w:ascii="Courier New" w:hAnsi="Courier New" w:cs="Courier New"/>
        </w:rPr>
        <w:t xml:space="preserve"> </w:t>
      </w:r>
    </w:p>
    <w:p w14:paraId="4D8CB57F" w14:textId="77777777" w:rsidR="00C20324" w:rsidRDefault="00C20324" w:rsidP="00D15664">
      <w:pPr>
        <w:pStyle w:val="Level1"/>
        <w:tabs>
          <w:tab w:val="left" w:pos="-1440"/>
          <w:tab w:val="left" w:pos="0"/>
        </w:tabs>
        <w:jc w:val="both"/>
        <w:rPr>
          <w:rFonts w:ascii="Courier New" w:hAnsi="Courier New" w:cs="Courier New"/>
        </w:rPr>
      </w:pPr>
    </w:p>
    <w:p w14:paraId="353E821F" w14:textId="183B5673" w:rsidR="00EC20FA" w:rsidRDefault="00745447" w:rsidP="00D15664">
      <w:pPr>
        <w:pStyle w:val="Level1"/>
        <w:tabs>
          <w:tab w:val="left" w:pos="-1440"/>
          <w:tab w:val="left" w:pos="0"/>
        </w:tabs>
        <w:jc w:val="both"/>
        <w:rPr>
          <w:rFonts w:ascii="Courier New" w:hAnsi="Courier New" w:cs="Courier New"/>
        </w:rPr>
      </w:pPr>
      <w:r>
        <w:rPr>
          <w:rFonts w:ascii="Courier New" w:hAnsi="Courier New" w:cs="Courier New"/>
        </w:rPr>
        <w:t>1</w:t>
      </w:r>
      <w:r w:rsidR="00DC390B">
        <w:rPr>
          <w:rFonts w:ascii="Courier New" w:hAnsi="Courier New" w:cs="Courier New"/>
        </w:rPr>
        <w:t>1</w:t>
      </w:r>
      <w:r w:rsidR="00851F1F">
        <w:rPr>
          <w:rFonts w:ascii="Courier New" w:hAnsi="Courier New" w:cs="Courier New"/>
        </w:rPr>
        <w:t>.</w:t>
      </w:r>
      <w:r w:rsidR="00851F1F">
        <w:rPr>
          <w:rFonts w:ascii="Courier New" w:hAnsi="Courier New" w:cs="Courier New"/>
        </w:rPr>
        <w:tab/>
        <w:t>Manager’s Report.</w:t>
      </w:r>
    </w:p>
    <w:p w14:paraId="5BF80510" w14:textId="292FEA14" w:rsidR="00851F1F" w:rsidRPr="00DE7450" w:rsidRDefault="00DC68CD" w:rsidP="00D15664">
      <w:pPr>
        <w:ind w:left="720" w:hanging="720"/>
        <w:jc w:val="both"/>
        <w:outlineLvl w:val="0"/>
        <w:rPr>
          <w:rFonts w:ascii="Courier New" w:hAnsi="Courier New" w:cs="Courier New"/>
          <w:b/>
        </w:rPr>
      </w:pPr>
      <w:r>
        <w:rPr>
          <w:rFonts w:ascii="Courier New" w:hAnsi="Courier New" w:cs="Courier New"/>
          <w:color w:val="0070C0"/>
        </w:rPr>
        <w:tab/>
      </w:r>
    </w:p>
    <w:p w14:paraId="3FC164FA" w14:textId="686A86EB" w:rsidR="00CC66F6" w:rsidRDefault="00535CA0" w:rsidP="00D15664">
      <w:pPr>
        <w:ind w:left="720" w:hanging="720"/>
        <w:jc w:val="both"/>
        <w:outlineLvl w:val="0"/>
        <w:rPr>
          <w:rFonts w:ascii="Courier New" w:hAnsi="Courier New" w:cs="Courier New"/>
        </w:rPr>
      </w:pPr>
      <w:r>
        <w:rPr>
          <w:rFonts w:ascii="Courier New" w:hAnsi="Courier New" w:cs="Courier New"/>
        </w:rPr>
        <w:t>1</w:t>
      </w:r>
      <w:r w:rsidR="00DC390B">
        <w:rPr>
          <w:rFonts w:ascii="Courier New" w:hAnsi="Courier New" w:cs="Courier New"/>
        </w:rPr>
        <w:t>2</w:t>
      </w:r>
      <w:r w:rsidR="00DB4AEF" w:rsidRPr="00515B98">
        <w:rPr>
          <w:rFonts w:ascii="Courier New" w:hAnsi="Courier New" w:cs="Courier New"/>
        </w:rPr>
        <w:t>.</w:t>
      </w:r>
      <w:r w:rsidR="00DB4AEF" w:rsidRPr="00515B98">
        <w:rPr>
          <w:rFonts w:ascii="Courier New" w:hAnsi="Courier New" w:cs="Courier New"/>
        </w:rPr>
        <w:tab/>
      </w:r>
      <w:r w:rsidR="005A6C36" w:rsidRPr="00515B98">
        <w:rPr>
          <w:rFonts w:ascii="Courier New" w:hAnsi="Courier New" w:cs="Courier New"/>
        </w:rPr>
        <w:t>Board Members Comment Session.</w:t>
      </w:r>
    </w:p>
    <w:p w14:paraId="464B8AA6" w14:textId="77777777" w:rsidR="00C20324" w:rsidRDefault="00C20324" w:rsidP="00D15664">
      <w:pPr>
        <w:ind w:left="720" w:hanging="720"/>
        <w:jc w:val="both"/>
        <w:outlineLvl w:val="0"/>
        <w:rPr>
          <w:rFonts w:ascii="Courier New" w:hAnsi="Courier New" w:cs="Courier New"/>
        </w:rPr>
      </w:pPr>
    </w:p>
    <w:p w14:paraId="75A1B9D5" w14:textId="4235CC73" w:rsidR="00F550A1" w:rsidRPr="00AF13DD" w:rsidRDefault="008312C5" w:rsidP="00AF13DD">
      <w:pPr>
        <w:ind w:left="720" w:hanging="720"/>
        <w:jc w:val="both"/>
        <w:outlineLvl w:val="0"/>
        <w:rPr>
          <w:rFonts w:ascii="Courier New" w:hAnsi="Courier New" w:cs="Courier New"/>
          <w:color w:val="3366FF"/>
        </w:rPr>
      </w:pPr>
      <w:r>
        <w:rPr>
          <w:rFonts w:ascii="Courier New" w:hAnsi="Courier New" w:cs="Courier New"/>
        </w:rPr>
        <w:t>1</w:t>
      </w:r>
      <w:r w:rsidR="00DC390B">
        <w:rPr>
          <w:rFonts w:ascii="Courier New" w:hAnsi="Courier New" w:cs="Courier New"/>
        </w:rPr>
        <w:t>3</w:t>
      </w:r>
      <w:r w:rsidR="00E23296" w:rsidRPr="00515B98">
        <w:rPr>
          <w:rFonts w:ascii="Courier New" w:hAnsi="Courier New" w:cs="Courier New"/>
        </w:rPr>
        <w:t>.</w:t>
      </w:r>
      <w:r w:rsidR="00E23296" w:rsidRPr="00515B98">
        <w:rPr>
          <w:rFonts w:ascii="Courier New" w:hAnsi="Courier New" w:cs="Courier New"/>
        </w:rPr>
        <w:tab/>
      </w:r>
      <w:r w:rsidR="009E206A" w:rsidRPr="00515B98">
        <w:rPr>
          <w:rFonts w:ascii="Courier New" w:hAnsi="Courier New" w:cs="Courier New"/>
        </w:rPr>
        <w:t>Adjournment.</w:t>
      </w:r>
      <w:r w:rsidR="00F550A1">
        <w:rPr>
          <w:rFonts w:ascii="Courier New" w:hAnsi="Courier New" w:cs="Courier New"/>
        </w:rPr>
        <w:t xml:space="preserve">  </w:t>
      </w:r>
    </w:p>
    <w:sectPr w:rsidR="00F550A1" w:rsidRPr="00AF13DD" w:rsidSect="00784F92">
      <w:type w:val="continuous"/>
      <w:pgSz w:w="12240" w:h="15840" w:code="1"/>
      <w:pgMar w:top="432" w:right="1166" w:bottom="245" w:left="1224" w:header="432" w:footer="245"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5D157A"/>
    <w:multiLevelType w:val="hybridMultilevel"/>
    <w:tmpl w:val="F97EE648"/>
    <w:lvl w:ilvl="0" w:tplc="BD62D842">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D30CF"/>
    <w:multiLevelType w:val="hybridMultilevel"/>
    <w:tmpl w:val="34A4FDF2"/>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3A7B6C"/>
    <w:multiLevelType w:val="hybridMultilevel"/>
    <w:tmpl w:val="F1FE62CA"/>
    <w:lvl w:ilvl="0" w:tplc="D5606E1E">
      <w:start w:val="12"/>
      <w:numFmt w:val="decimal"/>
      <w:lvlText w:val="%1."/>
      <w:lvlJc w:val="left"/>
      <w:pPr>
        <w:tabs>
          <w:tab w:val="num" w:pos="720"/>
        </w:tabs>
        <w:ind w:left="720" w:hanging="81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7" w15:restartNumberingAfterBreak="0">
    <w:nsid w:val="0807219C"/>
    <w:multiLevelType w:val="hybridMultilevel"/>
    <w:tmpl w:val="1A126D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B986679"/>
    <w:multiLevelType w:val="hybridMultilevel"/>
    <w:tmpl w:val="B9F0D5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297794"/>
    <w:multiLevelType w:val="hybridMultilevel"/>
    <w:tmpl w:val="452E4D86"/>
    <w:lvl w:ilvl="0" w:tplc="80B2CAF2">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E877DBB"/>
    <w:multiLevelType w:val="hybridMultilevel"/>
    <w:tmpl w:val="33B64954"/>
    <w:lvl w:ilvl="0" w:tplc="399C8C1A">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FE61FA8"/>
    <w:multiLevelType w:val="multilevel"/>
    <w:tmpl w:val="33B64954"/>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02E59F7"/>
    <w:multiLevelType w:val="hybridMultilevel"/>
    <w:tmpl w:val="0C128A3C"/>
    <w:lvl w:ilvl="0" w:tplc="4EAC9246">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272AA2"/>
    <w:multiLevelType w:val="hybridMultilevel"/>
    <w:tmpl w:val="BD40ED46"/>
    <w:lvl w:ilvl="0" w:tplc="B8E25B22">
      <w:start w:val="5"/>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 w15:restartNumberingAfterBreak="0">
    <w:nsid w:val="113432A0"/>
    <w:multiLevelType w:val="hybridMultilevel"/>
    <w:tmpl w:val="5FDAAB4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BC13BD"/>
    <w:multiLevelType w:val="hybridMultilevel"/>
    <w:tmpl w:val="75246410"/>
    <w:lvl w:ilvl="0" w:tplc="FD485FAA">
      <w:start w:val="3"/>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5157E6E"/>
    <w:multiLevelType w:val="hybridMultilevel"/>
    <w:tmpl w:val="5EBE124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B40B10"/>
    <w:multiLevelType w:val="hybridMultilevel"/>
    <w:tmpl w:val="F704F2D6"/>
    <w:lvl w:ilvl="0" w:tplc="07489B8C">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2C4701"/>
    <w:multiLevelType w:val="hybridMultilevel"/>
    <w:tmpl w:val="5E381F8E"/>
    <w:lvl w:ilvl="0" w:tplc="2E2A7D88">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6A5BCF"/>
    <w:multiLevelType w:val="hybridMultilevel"/>
    <w:tmpl w:val="3EE660DA"/>
    <w:lvl w:ilvl="0" w:tplc="A4E8C21C">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214621"/>
    <w:multiLevelType w:val="hybridMultilevel"/>
    <w:tmpl w:val="45D0A6F6"/>
    <w:lvl w:ilvl="0" w:tplc="4DDE96CA">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193EFC"/>
    <w:multiLevelType w:val="hybridMultilevel"/>
    <w:tmpl w:val="44C6B900"/>
    <w:lvl w:ilvl="0" w:tplc="DAFC7B36">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201BF6"/>
    <w:multiLevelType w:val="hybridMultilevel"/>
    <w:tmpl w:val="69E876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4F502B7"/>
    <w:multiLevelType w:val="hybridMultilevel"/>
    <w:tmpl w:val="0D060D36"/>
    <w:lvl w:ilvl="0" w:tplc="98D6CEBE">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8A2431"/>
    <w:multiLevelType w:val="hybridMultilevel"/>
    <w:tmpl w:val="8278A5CC"/>
    <w:lvl w:ilvl="0" w:tplc="48B4B3A0">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F742232"/>
    <w:multiLevelType w:val="hybridMultilevel"/>
    <w:tmpl w:val="236C4BF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02126E4"/>
    <w:multiLevelType w:val="hybridMultilevel"/>
    <w:tmpl w:val="B8368624"/>
    <w:lvl w:ilvl="0" w:tplc="62A60E02">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AF0FED"/>
    <w:multiLevelType w:val="hybridMultilevel"/>
    <w:tmpl w:val="86D29568"/>
    <w:lvl w:ilvl="0" w:tplc="E0384CCC">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ACD09EA"/>
    <w:multiLevelType w:val="hybridMultilevel"/>
    <w:tmpl w:val="511CEDE2"/>
    <w:lvl w:ilvl="0" w:tplc="55F4E560">
      <w:start w:val="17"/>
      <w:numFmt w:val="decimal"/>
      <w:lvlText w:val="%1."/>
      <w:lvlJc w:val="left"/>
      <w:pPr>
        <w:tabs>
          <w:tab w:val="num" w:pos="1080"/>
        </w:tabs>
        <w:ind w:left="1080" w:hanging="720"/>
      </w:pPr>
      <w:rPr>
        <w:rFonts w:ascii="Courier" w:hAnsi="Courier"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DA22C68"/>
    <w:multiLevelType w:val="hybridMultilevel"/>
    <w:tmpl w:val="5BDA4076"/>
    <w:lvl w:ilvl="0" w:tplc="C2DAAB2C">
      <w:start w:val="12"/>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DD67EE9"/>
    <w:multiLevelType w:val="hybridMultilevel"/>
    <w:tmpl w:val="1BD655CA"/>
    <w:lvl w:ilvl="0" w:tplc="F5625890">
      <w:start w:val="1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3DF34D3B"/>
    <w:multiLevelType w:val="hybridMultilevel"/>
    <w:tmpl w:val="EF869020"/>
    <w:lvl w:ilvl="0" w:tplc="CB44A824">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1FC2925"/>
    <w:multiLevelType w:val="hybridMultilevel"/>
    <w:tmpl w:val="EA44E290"/>
    <w:lvl w:ilvl="0" w:tplc="AB50C928">
      <w:start w:val="3"/>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212F40"/>
    <w:multiLevelType w:val="hybridMultilevel"/>
    <w:tmpl w:val="D3C60C34"/>
    <w:lvl w:ilvl="0" w:tplc="FAE8454C">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58F496D"/>
    <w:multiLevelType w:val="hybridMultilevel"/>
    <w:tmpl w:val="64AEF920"/>
    <w:lvl w:ilvl="0" w:tplc="9B36E2F4">
      <w:start w:val="1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476645DA"/>
    <w:multiLevelType w:val="hybridMultilevel"/>
    <w:tmpl w:val="D4C8A45E"/>
    <w:lvl w:ilvl="0" w:tplc="F3CC5AB2">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ACD6035"/>
    <w:multiLevelType w:val="hybridMultilevel"/>
    <w:tmpl w:val="C81C4F22"/>
    <w:lvl w:ilvl="0" w:tplc="7F88F620">
      <w:start w:val="8"/>
      <w:numFmt w:val="decimal"/>
      <w:lvlText w:val="%1."/>
      <w:lvlJc w:val="left"/>
      <w:pPr>
        <w:tabs>
          <w:tab w:val="num" w:pos="750"/>
        </w:tabs>
        <w:ind w:left="750" w:hanging="570"/>
      </w:pPr>
      <w:rPr>
        <w:rFonts w:hint="default"/>
      </w:rPr>
    </w:lvl>
    <w:lvl w:ilvl="1" w:tplc="04090019">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7" w15:restartNumberingAfterBreak="0">
    <w:nsid w:val="536D38FF"/>
    <w:multiLevelType w:val="hybridMultilevel"/>
    <w:tmpl w:val="3FA03894"/>
    <w:lvl w:ilvl="0" w:tplc="CF429568">
      <w:start w:val="16"/>
      <w:numFmt w:val="decimal"/>
      <w:lvlText w:val="%1."/>
      <w:lvlJc w:val="left"/>
      <w:pPr>
        <w:tabs>
          <w:tab w:val="num" w:pos="2595"/>
        </w:tabs>
        <w:ind w:left="2595" w:hanging="43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15:restartNumberingAfterBreak="0">
    <w:nsid w:val="545D4793"/>
    <w:multiLevelType w:val="hybridMultilevel"/>
    <w:tmpl w:val="2118194A"/>
    <w:lvl w:ilvl="0" w:tplc="308E299E">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8716A5"/>
    <w:multiLevelType w:val="hybridMultilevel"/>
    <w:tmpl w:val="7A6ABA32"/>
    <w:lvl w:ilvl="0" w:tplc="4300E428">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BB04401"/>
    <w:multiLevelType w:val="hybridMultilevel"/>
    <w:tmpl w:val="31F8550C"/>
    <w:lvl w:ilvl="0" w:tplc="FDB4A242">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2F4C57"/>
    <w:multiLevelType w:val="hybridMultilevel"/>
    <w:tmpl w:val="ED487F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66981AE0"/>
    <w:multiLevelType w:val="hybridMultilevel"/>
    <w:tmpl w:val="C520D318"/>
    <w:lvl w:ilvl="0" w:tplc="58FAFFB8">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871790C"/>
    <w:multiLevelType w:val="hybridMultilevel"/>
    <w:tmpl w:val="67A0F930"/>
    <w:lvl w:ilvl="0" w:tplc="12467B3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8D15793"/>
    <w:multiLevelType w:val="hybridMultilevel"/>
    <w:tmpl w:val="EB629E22"/>
    <w:lvl w:ilvl="0" w:tplc="EA9E5E4C">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C8D3A4E"/>
    <w:multiLevelType w:val="hybridMultilevel"/>
    <w:tmpl w:val="92567F0C"/>
    <w:lvl w:ilvl="0" w:tplc="E0E2D3B6">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CE603DC"/>
    <w:multiLevelType w:val="hybridMultilevel"/>
    <w:tmpl w:val="1D7EE232"/>
    <w:lvl w:ilvl="0" w:tplc="04DEF3A2">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FE2069F"/>
    <w:multiLevelType w:val="hybridMultilevel"/>
    <w:tmpl w:val="ADFE7580"/>
    <w:lvl w:ilvl="0" w:tplc="C5D2A172">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10357E5"/>
    <w:multiLevelType w:val="hybridMultilevel"/>
    <w:tmpl w:val="559A6BBA"/>
    <w:lvl w:ilvl="0" w:tplc="8988CD80">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7553B83"/>
    <w:multiLevelType w:val="hybridMultilevel"/>
    <w:tmpl w:val="4CCA32BC"/>
    <w:lvl w:ilvl="0" w:tplc="D8E6A2F6">
      <w:start w:val="6"/>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4"/>
      <w:lvl w:ilvl="0">
        <w:start w:val="1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5"/>
  </w:num>
  <w:num w:numId="6">
    <w:abstractNumId w:val="22"/>
  </w:num>
  <w:num w:numId="7">
    <w:abstractNumId w:val="16"/>
  </w:num>
  <w:num w:numId="8">
    <w:abstractNumId w:val="37"/>
  </w:num>
  <w:num w:numId="9">
    <w:abstractNumId w:val="45"/>
  </w:num>
  <w:num w:numId="10">
    <w:abstractNumId w:val="40"/>
  </w:num>
  <w:num w:numId="11">
    <w:abstractNumId w:val="4"/>
  </w:num>
  <w:num w:numId="12">
    <w:abstractNumId w:val="9"/>
  </w:num>
  <w:num w:numId="13">
    <w:abstractNumId w:val="31"/>
  </w:num>
  <w:num w:numId="14">
    <w:abstractNumId w:val="24"/>
  </w:num>
  <w:num w:numId="15">
    <w:abstractNumId w:val="13"/>
  </w:num>
  <w:num w:numId="16">
    <w:abstractNumId w:val="25"/>
  </w:num>
  <w:num w:numId="17">
    <w:abstractNumId w:val="5"/>
  </w:num>
  <w:num w:numId="18">
    <w:abstractNumId w:val="43"/>
  </w:num>
  <w:num w:numId="19">
    <w:abstractNumId w:val="49"/>
  </w:num>
  <w:num w:numId="20">
    <w:abstractNumId w:val="29"/>
  </w:num>
  <w:num w:numId="21">
    <w:abstractNumId w:val="26"/>
  </w:num>
  <w:num w:numId="22">
    <w:abstractNumId w:val="38"/>
  </w:num>
  <w:num w:numId="23">
    <w:abstractNumId w:val="27"/>
  </w:num>
  <w:num w:numId="24">
    <w:abstractNumId w:val="12"/>
  </w:num>
  <w:num w:numId="25">
    <w:abstractNumId w:val="21"/>
  </w:num>
  <w:num w:numId="26">
    <w:abstractNumId w:val="35"/>
  </w:num>
  <w:num w:numId="27">
    <w:abstractNumId w:val="20"/>
  </w:num>
  <w:num w:numId="28">
    <w:abstractNumId w:val="44"/>
  </w:num>
  <w:num w:numId="29">
    <w:abstractNumId w:val="36"/>
  </w:num>
  <w:num w:numId="30">
    <w:abstractNumId w:val="17"/>
  </w:num>
  <w:num w:numId="31">
    <w:abstractNumId w:val="33"/>
  </w:num>
  <w:num w:numId="32">
    <w:abstractNumId w:val="47"/>
  </w:num>
  <w:num w:numId="33">
    <w:abstractNumId w:val="6"/>
  </w:num>
  <w:num w:numId="34">
    <w:abstractNumId w:val="14"/>
  </w:num>
  <w:num w:numId="35">
    <w:abstractNumId w:val="34"/>
  </w:num>
  <w:num w:numId="36">
    <w:abstractNumId w:val="30"/>
  </w:num>
  <w:num w:numId="37">
    <w:abstractNumId w:val="23"/>
  </w:num>
  <w:num w:numId="38">
    <w:abstractNumId w:val="10"/>
  </w:num>
  <w:num w:numId="39">
    <w:abstractNumId w:val="11"/>
  </w:num>
  <w:num w:numId="40">
    <w:abstractNumId w:val="18"/>
  </w:num>
  <w:num w:numId="41">
    <w:abstractNumId w:val="39"/>
  </w:num>
  <w:num w:numId="42">
    <w:abstractNumId w:val="28"/>
  </w:num>
  <w:num w:numId="43">
    <w:abstractNumId w:val="42"/>
  </w:num>
  <w:num w:numId="44">
    <w:abstractNumId w:val="46"/>
  </w:num>
  <w:num w:numId="45">
    <w:abstractNumId w:val="32"/>
  </w:num>
  <w:num w:numId="46">
    <w:abstractNumId w:val="48"/>
  </w:num>
  <w:num w:numId="47">
    <w:abstractNumId w:val="19"/>
  </w:num>
  <w:num w:numId="4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CB7"/>
    <w:rsid w:val="00001796"/>
    <w:rsid w:val="000035F7"/>
    <w:rsid w:val="00006534"/>
    <w:rsid w:val="000077BF"/>
    <w:rsid w:val="00007B7E"/>
    <w:rsid w:val="00007C76"/>
    <w:rsid w:val="00012A5D"/>
    <w:rsid w:val="00013360"/>
    <w:rsid w:val="00013B0D"/>
    <w:rsid w:val="000161B8"/>
    <w:rsid w:val="00031559"/>
    <w:rsid w:val="000322B6"/>
    <w:rsid w:val="0003711D"/>
    <w:rsid w:val="000419E1"/>
    <w:rsid w:val="00052FD0"/>
    <w:rsid w:val="00054016"/>
    <w:rsid w:val="000550CA"/>
    <w:rsid w:val="00055B1F"/>
    <w:rsid w:val="000563A4"/>
    <w:rsid w:val="00056730"/>
    <w:rsid w:val="00056D43"/>
    <w:rsid w:val="00057192"/>
    <w:rsid w:val="0006097C"/>
    <w:rsid w:val="000621B5"/>
    <w:rsid w:val="00062A6A"/>
    <w:rsid w:val="0006373B"/>
    <w:rsid w:val="0006410B"/>
    <w:rsid w:val="00070165"/>
    <w:rsid w:val="000708B7"/>
    <w:rsid w:val="000709BA"/>
    <w:rsid w:val="00071C71"/>
    <w:rsid w:val="00071ECA"/>
    <w:rsid w:val="00072895"/>
    <w:rsid w:val="00072BA0"/>
    <w:rsid w:val="00075276"/>
    <w:rsid w:val="000752C0"/>
    <w:rsid w:val="00081378"/>
    <w:rsid w:val="00086216"/>
    <w:rsid w:val="000877CC"/>
    <w:rsid w:val="00091D32"/>
    <w:rsid w:val="00093E08"/>
    <w:rsid w:val="00095B28"/>
    <w:rsid w:val="0009743A"/>
    <w:rsid w:val="000A3175"/>
    <w:rsid w:val="000A36B6"/>
    <w:rsid w:val="000A37CF"/>
    <w:rsid w:val="000A3D7F"/>
    <w:rsid w:val="000A47DA"/>
    <w:rsid w:val="000A62D9"/>
    <w:rsid w:val="000A650B"/>
    <w:rsid w:val="000B4253"/>
    <w:rsid w:val="000B4D21"/>
    <w:rsid w:val="000B64FA"/>
    <w:rsid w:val="000B670B"/>
    <w:rsid w:val="000B6D74"/>
    <w:rsid w:val="000C2C52"/>
    <w:rsid w:val="000C36A1"/>
    <w:rsid w:val="000C4821"/>
    <w:rsid w:val="000D09E6"/>
    <w:rsid w:val="000D15F9"/>
    <w:rsid w:val="000D1D26"/>
    <w:rsid w:val="000D22C9"/>
    <w:rsid w:val="000D37FA"/>
    <w:rsid w:val="000E08D2"/>
    <w:rsid w:val="000E0CC1"/>
    <w:rsid w:val="000E1872"/>
    <w:rsid w:val="000E1FEA"/>
    <w:rsid w:val="000E5309"/>
    <w:rsid w:val="000F1F1A"/>
    <w:rsid w:val="000F21AE"/>
    <w:rsid w:val="000F28A2"/>
    <w:rsid w:val="000F713C"/>
    <w:rsid w:val="0010106F"/>
    <w:rsid w:val="00101317"/>
    <w:rsid w:val="00101E5E"/>
    <w:rsid w:val="00102DA9"/>
    <w:rsid w:val="001049A3"/>
    <w:rsid w:val="00113E77"/>
    <w:rsid w:val="00115396"/>
    <w:rsid w:val="00115641"/>
    <w:rsid w:val="00117035"/>
    <w:rsid w:val="00117623"/>
    <w:rsid w:val="001237C8"/>
    <w:rsid w:val="00123C18"/>
    <w:rsid w:val="00124D5C"/>
    <w:rsid w:val="001258D7"/>
    <w:rsid w:val="0012657C"/>
    <w:rsid w:val="00126662"/>
    <w:rsid w:val="00132597"/>
    <w:rsid w:val="00133B86"/>
    <w:rsid w:val="0013462C"/>
    <w:rsid w:val="001361C8"/>
    <w:rsid w:val="0014092F"/>
    <w:rsid w:val="001409FA"/>
    <w:rsid w:val="00140B5B"/>
    <w:rsid w:val="0014200B"/>
    <w:rsid w:val="0014350A"/>
    <w:rsid w:val="00143598"/>
    <w:rsid w:val="0014468B"/>
    <w:rsid w:val="00144A43"/>
    <w:rsid w:val="00146BDE"/>
    <w:rsid w:val="001472B8"/>
    <w:rsid w:val="00147807"/>
    <w:rsid w:val="001516DF"/>
    <w:rsid w:val="001534A4"/>
    <w:rsid w:val="001534A7"/>
    <w:rsid w:val="001536AF"/>
    <w:rsid w:val="00154CA2"/>
    <w:rsid w:val="00156891"/>
    <w:rsid w:val="00160E9E"/>
    <w:rsid w:val="00161E56"/>
    <w:rsid w:val="00161EAF"/>
    <w:rsid w:val="0016430D"/>
    <w:rsid w:val="00166D29"/>
    <w:rsid w:val="0016786E"/>
    <w:rsid w:val="00170FC3"/>
    <w:rsid w:val="001716CA"/>
    <w:rsid w:val="00172C72"/>
    <w:rsid w:val="00173410"/>
    <w:rsid w:val="00180B1F"/>
    <w:rsid w:val="00183A63"/>
    <w:rsid w:val="001865B1"/>
    <w:rsid w:val="00186FF4"/>
    <w:rsid w:val="00187B6A"/>
    <w:rsid w:val="00187BDA"/>
    <w:rsid w:val="00191270"/>
    <w:rsid w:val="0019169C"/>
    <w:rsid w:val="001921C8"/>
    <w:rsid w:val="00195647"/>
    <w:rsid w:val="00195E7C"/>
    <w:rsid w:val="00197A06"/>
    <w:rsid w:val="001A11D5"/>
    <w:rsid w:val="001A39FB"/>
    <w:rsid w:val="001A6245"/>
    <w:rsid w:val="001A646E"/>
    <w:rsid w:val="001B2107"/>
    <w:rsid w:val="001B39BE"/>
    <w:rsid w:val="001B6647"/>
    <w:rsid w:val="001C2ABC"/>
    <w:rsid w:val="001C3B76"/>
    <w:rsid w:val="001C748E"/>
    <w:rsid w:val="001D4BC9"/>
    <w:rsid w:val="001D569F"/>
    <w:rsid w:val="001D6217"/>
    <w:rsid w:val="001E0AAB"/>
    <w:rsid w:val="001E0C3D"/>
    <w:rsid w:val="001E231D"/>
    <w:rsid w:val="001E5479"/>
    <w:rsid w:val="001E5943"/>
    <w:rsid w:val="001F230C"/>
    <w:rsid w:val="001F2A99"/>
    <w:rsid w:val="001F60C0"/>
    <w:rsid w:val="001F639B"/>
    <w:rsid w:val="00204683"/>
    <w:rsid w:val="00207E5A"/>
    <w:rsid w:val="00210007"/>
    <w:rsid w:val="002107E0"/>
    <w:rsid w:val="002119A3"/>
    <w:rsid w:val="00211C35"/>
    <w:rsid w:val="002135DB"/>
    <w:rsid w:val="0021410B"/>
    <w:rsid w:val="00214A7D"/>
    <w:rsid w:val="0021563A"/>
    <w:rsid w:val="00216FD6"/>
    <w:rsid w:val="0021758A"/>
    <w:rsid w:val="00220DD0"/>
    <w:rsid w:val="002233AE"/>
    <w:rsid w:val="002250B8"/>
    <w:rsid w:val="002305D3"/>
    <w:rsid w:val="002347BF"/>
    <w:rsid w:val="0023584B"/>
    <w:rsid w:val="002404A3"/>
    <w:rsid w:val="002447FD"/>
    <w:rsid w:val="002448BD"/>
    <w:rsid w:val="00244F21"/>
    <w:rsid w:val="00245225"/>
    <w:rsid w:val="00247C11"/>
    <w:rsid w:val="002506E2"/>
    <w:rsid w:val="002516BB"/>
    <w:rsid w:val="00253391"/>
    <w:rsid w:val="00256A7F"/>
    <w:rsid w:val="00257288"/>
    <w:rsid w:val="00266990"/>
    <w:rsid w:val="002673C7"/>
    <w:rsid w:val="00270BF3"/>
    <w:rsid w:val="0027408D"/>
    <w:rsid w:val="0027670F"/>
    <w:rsid w:val="00276A72"/>
    <w:rsid w:val="00280E83"/>
    <w:rsid w:val="00283117"/>
    <w:rsid w:val="00283413"/>
    <w:rsid w:val="00283D93"/>
    <w:rsid w:val="00292398"/>
    <w:rsid w:val="00292DF9"/>
    <w:rsid w:val="002959CA"/>
    <w:rsid w:val="002A2487"/>
    <w:rsid w:val="002B3783"/>
    <w:rsid w:val="002B40A7"/>
    <w:rsid w:val="002B495F"/>
    <w:rsid w:val="002C33C4"/>
    <w:rsid w:val="002C4756"/>
    <w:rsid w:val="002C547E"/>
    <w:rsid w:val="002C6703"/>
    <w:rsid w:val="002D2277"/>
    <w:rsid w:val="002D2355"/>
    <w:rsid w:val="002D35D9"/>
    <w:rsid w:val="002D7EE5"/>
    <w:rsid w:val="002E1A7B"/>
    <w:rsid w:val="002E56DF"/>
    <w:rsid w:val="002E6468"/>
    <w:rsid w:val="002F0301"/>
    <w:rsid w:val="002F4159"/>
    <w:rsid w:val="002F64C7"/>
    <w:rsid w:val="00302401"/>
    <w:rsid w:val="00311224"/>
    <w:rsid w:val="00314153"/>
    <w:rsid w:val="00314F76"/>
    <w:rsid w:val="00316411"/>
    <w:rsid w:val="00320116"/>
    <w:rsid w:val="00322E29"/>
    <w:rsid w:val="003254BC"/>
    <w:rsid w:val="00326D76"/>
    <w:rsid w:val="00326E5C"/>
    <w:rsid w:val="00327AFE"/>
    <w:rsid w:val="003304C9"/>
    <w:rsid w:val="00332A12"/>
    <w:rsid w:val="003357B8"/>
    <w:rsid w:val="00335A97"/>
    <w:rsid w:val="0033739F"/>
    <w:rsid w:val="00352069"/>
    <w:rsid w:val="00353D0F"/>
    <w:rsid w:val="003541C8"/>
    <w:rsid w:val="00357228"/>
    <w:rsid w:val="00357EAA"/>
    <w:rsid w:val="0036048A"/>
    <w:rsid w:val="00361704"/>
    <w:rsid w:val="003630DD"/>
    <w:rsid w:val="00363607"/>
    <w:rsid w:val="00363BDB"/>
    <w:rsid w:val="0036564E"/>
    <w:rsid w:val="0036747E"/>
    <w:rsid w:val="003732A3"/>
    <w:rsid w:val="00376669"/>
    <w:rsid w:val="00376C42"/>
    <w:rsid w:val="0037783A"/>
    <w:rsid w:val="00391159"/>
    <w:rsid w:val="00393C32"/>
    <w:rsid w:val="00395E01"/>
    <w:rsid w:val="00396818"/>
    <w:rsid w:val="003A04E4"/>
    <w:rsid w:val="003A23A1"/>
    <w:rsid w:val="003A3AA3"/>
    <w:rsid w:val="003A43B7"/>
    <w:rsid w:val="003A4B01"/>
    <w:rsid w:val="003B0A1A"/>
    <w:rsid w:val="003B1D5C"/>
    <w:rsid w:val="003B2878"/>
    <w:rsid w:val="003B61DF"/>
    <w:rsid w:val="003B6DDB"/>
    <w:rsid w:val="003C00FD"/>
    <w:rsid w:val="003C020F"/>
    <w:rsid w:val="003C0D37"/>
    <w:rsid w:val="003C1030"/>
    <w:rsid w:val="003C2AE3"/>
    <w:rsid w:val="003C35BC"/>
    <w:rsid w:val="003C6CC4"/>
    <w:rsid w:val="003C7500"/>
    <w:rsid w:val="003D0FB7"/>
    <w:rsid w:val="003E277B"/>
    <w:rsid w:val="003E3C9C"/>
    <w:rsid w:val="003E4072"/>
    <w:rsid w:val="003E48CB"/>
    <w:rsid w:val="003E7153"/>
    <w:rsid w:val="003F7AE4"/>
    <w:rsid w:val="00400A4E"/>
    <w:rsid w:val="004011B6"/>
    <w:rsid w:val="00403449"/>
    <w:rsid w:val="00410B00"/>
    <w:rsid w:val="00411719"/>
    <w:rsid w:val="00411F5B"/>
    <w:rsid w:val="00413728"/>
    <w:rsid w:val="00414CE5"/>
    <w:rsid w:val="00416C8E"/>
    <w:rsid w:val="00420912"/>
    <w:rsid w:val="00423443"/>
    <w:rsid w:val="00424CC0"/>
    <w:rsid w:val="004252C1"/>
    <w:rsid w:val="00426EB2"/>
    <w:rsid w:val="0043059C"/>
    <w:rsid w:val="00435D32"/>
    <w:rsid w:val="004418E1"/>
    <w:rsid w:val="004434B9"/>
    <w:rsid w:val="004434D0"/>
    <w:rsid w:val="00445B6C"/>
    <w:rsid w:val="00453BAB"/>
    <w:rsid w:val="00457009"/>
    <w:rsid w:val="00457E7C"/>
    <w:rsid w:val="00462BA7"/>
    <w:rsid w:val="00463888"/>
    <w:rsid w:val="00467CB7"/>
    <w:rsid w:val="00470071"/>
    <w:rsid w:val="00474794"/>
    <w:rsid w:val="00474C4F"/>
    <w:rsid w:val="00477D40"/>
    <w:rsid w:val="0048491C"/>
    <w:rsid w:val="00491E02"/>
    <w:rsid w:val="00492CAA"/>
    <w:rsid w:val="004A241D"/>
    <w:rsid w:val="004A3E7C"/>
    <w:rsid w:val="004A7DE3"/>
    <w:rsid w:val="004B2C42"/>
    <w:rsid w:val="004B4BE9"/>
    <w:rsid w:val="004B591E"/>
    <w:rsid w:val="004B6B58"/>
    <w:rsid w:val="004C04B5"/>
    <w:rsid w:val="004C1860"/>
    <w:rsid w:val="004C1F1A"/>
    <w:rsid w:val="004D2493"/>
    <w:rsid w:val="004D2C79"/>
    <w:rsid w:val="004D4627"/>
    <w:rsid w:val="004D4BB0"/>
    <w:rsid w:val="004E1080"/>
    <w:rsid w:val="004E5AD6"/>
    <w:rsid w:val="004E6AF1"/>
    <w:rsid w:val="004F53D2"/>
    <w:rsid w:val="004F6C91"/>
    <w:rsid w:val="004F6F25"/>
    <w:rsid w:val="005012AF"/>
    <w:rsid w:val="0050225E"/>
    <w:rsid w:val="00510288"/>
    <w:rsid w:val="00512EF4"/>
    <w:rsid w:val="005152FD"/>
    <w:rsid w:val="00515566"/>
    <w:rsid w:val="00515B98"/>
    <w:rsid w:val="00523BB1"/>
    <w:rsid w:val="005254BE"/>
    <w:rsid w:val="005316E9"/>
    <w:rsid w:val="0053278D"/>
    <w:rsid w:val="00535CA0"/>
    <w:rsid w:val="00541146"/>
    <w:rsid w:val="00541667"/>
    <w:rsid w:val="00544D56"/>
    <w:rsid w:val="005464D6"/>
    <w:rsid w:val="0055345D"/>
    <w:rsid w:val="00555F34"/>
    <w:rsid w:val="00561E8A"/>
    <w:rsid w:val="00562CCD"/>
    <w:rsid w:val="00565A82"/>
    <w:rsid w:val="00565CA0"/>
    <w:rsid w:val="00571C66"/>
    <w:rsid w:val="00571F89"/>
    <w:rsid w:val="00574367"/>
    <w:rsid w:val="00574930"/>
    <w:rsid w:val="00574C52"/>
    <w:rsid w:val="00575211"/>
    <w:rsid w:val="00575620"/>
    <w:rsid w:val="00576944"/>
    <w:rsid w:val="0057779E"/>
    <w:rsid w:val="0058141D"/>
    <w:rsid w:val="0059107A"/>
    <w:rsid w:val="00591672"/>
    <w:rsid w:val="00591761"/>
    <w:rsid w:val="005973E7"/>
    <w:rsid w:val="005A1124"/>
    <w:rsid w:val="005A1C2E"/>
    <w:rsid w:val="005A2206"/>
    <w:rsid w:val="005A5EB6"/>
    <w:rsid w:val="005A6C36"/>
    <w:rsid w:val="005B106D"/>
    <w:rsid w:val="005B1BF1"/>
    <w:rsid w:val="005B4FFC"/>
    <w:rsid w:val="005B664E"/>
    <w:rsid w:val="005B74C3"/>
    <w:rsid w:val="005C17DD"/>
    <w:rsid w:val="005C1B80"/>
    <w:rsid w:val="005C351A"/>
    <w:rsid w:val="005C40E6"/>
    <w:rsid w:val="005C5C4F"/>
    <w:rsid w:val="005D0063"/>
    <w:rsid w:val="005D2681"/>
    <w:rsid w:val="005D2CA5"/>
    <w:rsid w:val="005D33E0"/>
    <w:rsid w:val="005D635C"/>
    <w:rsid w:val="005D7FF6"/>
    <w:rsid w:val="005E38FF"/>
    <w:rsid w:val="005E3D70"/>
    <w:rsid w:val="005E47D9"/>
    <w:rsid w:val="005E4FB9"/>
    <w:rsid w:val="005E6D2A"/>
    <w:rsid w:val="005F4C08"/>
    <w:rsid w:val="005F620F"/>
    <w:rsid w:val="005F704F"/>
    <w:rsid w:val="006002CD"/>
    <w:rsid w:val="00600AE6"/>
    <w:rsid w:val="006056C5"/>
    <w:rsid w:val="00610B8C"/>
    <w:rsid w:val="00611CE6"/>
    <w:rsid w:val="00612A60"/>
    <w:rsid w:val="00613C50"/>
    <w:rsid w:val="00614F79"/>
    <w:rsid w:val="006156D7"/>
    <w:rsid w:val="00615A70"/>
    <w:rsid w:val="00615BE3"/>
    <w:rsid w:val="006166E6"/>
    <w:rsid w:val="00617E3C"/>
    <w:rsid w:val="00622CC2"/>
    <w:rsid w:val="00622E7A"/>
    <w:rsid w:val="006249B8"/>
    <w:rsid w:val="00624A62"/>
    <w:rsid w:val="00631213"/>
    <w:rsid w:val="00632092"/>
    <w:rsid w:val="00632888"/>
    <w:rsid w:val="00633B9A"/>
    <w:rsid w:val="006345FB"/>
    <w:rsid w:val="00640827"/>
    <w:rsid w:val="00642C18"/>
    <w:rsid w:val="006448D2"/>
    <w:rsid w:val="00645131"/>
    <w:rsid w:val="0065394B"/>
    <w:rsid w:val="00653B47"/>
    <w:rsid w:val="00654056"/>
    <w:rsid w:val="00654639"/>
    <w:rsid w:val="00654F78"/>
    <w:rsid w:val="00655D45"/>
    <w:rsid w:val="006567BF"/>
    <w:rsid w:val="006603B3"/>
    <w:rsid w:val="00661730"/>
    <w:rsid w:val="00663A9F"/>
    <w:rsid w:val="0067060B"/>
    <w:rsid w:val="00670A03"/>
    <w:rsid w:val="006729FD"/>
    <w:rsid w:val="00672A80"/>
    <w:rsid w:val="00673CDF"/>
    <w:rsid w:val="00676A13"/>
    <w:rsid w:val="006770A6"/>
    <w:rsid w:val="00677102"/>
    <w:rsid w:val="006775D3"/>
    <w:rsid w:val="00682A8F"/>
    <w:rsid w:val="00682B6B"/>
    <w:rsid w:val="006839F8"/>
    <w:rsid w:val="0068710C"/>
    <w:rsid w:val="006878D8"/>
    <w:rsid w:val="00690675"/>
    <w:rsid w:val="0069222E"/>
    <w:rsid w:val="00693EE1"/>
    <w:rsid w:val="00694B81"/>
    <w:rsid w:val="006963DF"/>
    <w:rsid w:val="00696FC0"/>
    <w:rsid w:val="0069777B"/>
    <w:rsid w:val="006A5BDA"/>
    <w:rsid w:val="006A707E"/>
    <w:rsid w:val="006B19A2"/>
    <w:rsid w:val="006B2929"/>
    <w:rsid w:val="006B2F13"/>
    <w:rsid w:val="006B63BC"/>
    <w:rsid w:val="006C2C8F"/>
    <w:rsid w:val="006C3557"/>
    <w:rsid w:val="006C4599"/>
    <w:rsid w:val="006C4AD6"/>
    <w:rsid w:val="006D137E"/>
    <w:rsid w:val="006D359D"/>
    <w:rsid w:val="006D596B"/>
    <w:rsid w:val="006E1EB2"/>
    <w:rsid w:val="006F1C1C"/>
    <w:rsid w:val="006F6B8D"/>
    <w:rsid w:val="00701334"/>
    <w:rsid w:val="007021BC"/>
    <w:rsid w:val="00702839"/>
    <w:rsid w:val="0070576F"/>
    <w:rsid w:val="00705EA9"/>
    <w:rsid w:val="00707F90"/>
    <w:rsid w:val="00710CA9"/>
    <w:rsid w:val="007124EF"/>
    <w:rsid w:val="00712FA9"/>
    <w:rsid w:val="00713378"/>
    <w:rsid w:val="00716EDC"/>
    <w:rsid w:val="00720E31"/>
    <w:rsid w:val="007227A6"/>
    <w:rsid w:val="00723E0A"/>
    <w:rsid w:val="007241DC"/>
    <w:rsid w:val="007246BA"/>
    <w:rsid w:val="00725009"/>
    <w:rsid w:val="0072581D"/>
    <w:rsid w:val="00726E07"/>
    <w:rsid w:val="0073317D"/>
    <w:rsid w:val="00734BC2"/>
    <w:rsid w:val="00734D82"/>
    <w:rsid w:val="00735149"/>
    <w:rsid w:val="00736017"/>
    <w:rsid w:val="00736ED8"/>
    <w:rsid w:val="0073733B"/>
    <w:rsid w:val="00737CE9"/>
    <w:rsid w:val="007432E6"/>
    <w:rsid w:val="007434E1"/>
    <w:rsid w:val="0074406C"/>
    <w:rsid w:val="00745447"/>
    <w:rsid w:val="007466D1"/>
    <w:rsid w:val="00746722"/>
    <w:rsid w:val="0075006B"/>
    <w:rsid w:val="0075076B"/>
    <w:rsid w:val="00751D89"/>
    <w:rsid w:val="007535F6"/>
    <w:rsid w:val="00753925"/>
    <w:rsid w:val="007546AA"/>
    <w:rsid w:val="0075714A"/>
    <w:rsid w:val="007629A1"/>
    <w:rsid w:val="007636C6"/>
    <w:rsid w:val="00764031"/>
    <w:rsid w:val="00765FFB"/>
    <w:rsid w:val="00766C2C"/>
    <w:rsid w:val="00771531"/>
    <w:rsid w:val="00772128"/>
    <w:rsid w:val="007733E8"/>
    <w:rsid w:val="007744C4"/>
    <w:rsid w:val="00781674"/>
    <w:rsid w:val="00781C71"/>
    <w:rsid w:val="00781EBA"/>
    <w:rsid w:val="00783BEB"/>
    <w:rsid w:val="00783CA5"/>
    <w:rsid w:val="00784F92"/>
    <w:rsid w:val="0078563E"/>
    <w:rsid w:val="00785D00"/>
    <w:rsid w:val="00796D71"/>
    <w:rsid w:val="007A2AF9"/>
    <w:rsid w:val="007A317F"/>
    <w:rsid w:val="007A3986"/>
    <w:rsid w:val="007A527A"/>
    <w:rsid w:val="007A7C07"/>
    <w:rsid w:val="007A7ECE"/>
    <w:rsid w:val="007B254B"/>
    <w:rsid w:val="007B42A6"/>
    <w:rsid w:val="007B44DB"/>
    <w:rsid w:val="007B64EC"/>
    <w:rsid w:val="007B74AE"/>
    <w:rsid w:val="007C01A4"/>
    <w:rsid w:val="007C714A"/>
    <w:rsid w:val="007D1659"/>
    <w:rsid w:val="007D299B"/>
    <w:rsid w:val="007D61E1"/>
    <w:rsid w:val="007E07CA"/>
    <w:rsid w:val="007E2355"/>
    <w:rsid w:val="007F4214"/>
    <w:rsid w:val="007F4CCC"/>
    <w:rsid w:val="008010CA"/>
    <w:rsid w:val="008036F9"/>
    <w:rsid w:val="00803FC2"/>
    <w:rsid w:val="00810190"/>
    <w:rsid w:val="008114E3"/>
    <w:rsid w:val="00815181"/>
    <w:rsid w:val="008165B8"/>
    <w:rsid w:val="008177BE"/>
    <w:rsid w:val="00820598"/>
    <w:rsid w:val="00821D5C"/>
    <w:rsid w:val="00823127"/>
    <w:rsid w:val="008235C7"/>
    <w:rsid w:val="0082440D"/>
    <w:rsid w:val="00827619"/>
    <w:rsid w:val="008278DE"/>
    <w:rsid w:val="008312C5"/>
    <w:rsid w:val="00835DD2"/>
    <w:rsid w:val="00837A63"/>
    <w:rsid w:val="00841C35"/>
    <w:rsid w:val="0084425B"/>
    <w:rsid w:val="0084612B"/>
    <w:rsid w:val="0084629B"/>
    <w:rsid w:val="00850D6F"/>
    <w:rsid w:val="00851120"/>
    <w:rsid w:val="00851C68"/>
    <w:rsid w:val="00851F1F"/>
    <w:rsid w:val="00853812"/>
    <w:rsid w:val="00853993"/>
    <w:rsid w:val="0085535A"/>
    <w:rsid w:val="0085536F"/>
    <w:rsid w:val="00855946"/>
    <w:rsid w:val="00856C7F"/>
    <w:rsid w:val="00857CFA"/>
    <w:rsid w:val="0086218D"/>
    <w:rsid w:val="008665E5"/>
    <w:rsid w:val="00866FA5"/>
    <w:rsid w:val="00867CBB"/>
    <w:rsid w:val="0087082C"/>
    <w:rsid w:val="008712FE"/>
    <w:rsid w:val="00874A97"/>
    <w:rsid w:val="00874DA0"/>
    <w:rsid w:val="00874E1C"/>
    <w:rsid w:val="00876972"/>
    <w:rsid w:val="00880CD7"/>
    <w:rsid w:val="00884AA3"/>
    <w:rsid w:val="00886471"/>
    <w:rsid w:val="00891929"/>
    <w:rsid w:val="008A140F"/>
    <w:rsid w:val="008A19A3"/>
    <w:rsid w:val="008A55E2"/>
    <w:rsid w:val="008A57DA"/>
    <w:rsid w:val="008A5B0F"/>
    <w:rsid w:val="008B21C1"/>
    <w:rsid w:val="008B4B42"/>
    <w:rsid w:val="008B4EE1"/>
    <w:rsid w:val="008B6203"/>
    <w:rsid w:val="008B7CAF"/>
    <w:rsid w:val="008C27D3"/>
    <w:rsid w:val="008C646C"/>
    <w:rsid w:val="008D1326"/>
    <w:rsid w:val="008D2BF4"/>
    <w:rsid w:val="008D3192"/>
    <w:rsid w:val="008D72C8"/>
    <w:rsid w:val="008E1B4B"/>
    <w:rsid w:val="008E59EB"/>
    <w:rsid w:val="008E6635"/>
    <w:rsid w:val="008E6885"/>
    <w:rsid w:val="008F18B7"/>
    <w:rsid w:val="008F1F25"/>
    <w:rsid w:val="008F38C6"/>
    <w:rsid w:val="008F5463"/>
    <w:rsid w:val="008F5A9E"/>
    <w:rsid w:val="008F693B"/>
    <w:rsid w:val="008F7743"/>
    <w:rsid w:val="00901C47"/>
    <w:rsid w:val="0090422A"/>
    <w:rsid w:val="00904921"/>
    <w:rsid w:val="00913418"/>
    <w:rsid w:val="00917ACB"/>
    <w:rsid w:val="009206D9"/>
    <w:rsid w:val="00920B0E"/>
    <w:rsid w:val="009221A0"/>
    <w:rsid w:val="00923F5A"/>
    <w:rsid w:val="00924E89"/>
    <w:rsid w:val="00925620"/>
    <w:rsid w:val="00931A2D"/>
    <w:rsid w:val="009331DA"/>
    <w:rsid w:val="00933A1A"/>
    <w:rsid w:val="00933B94"/>
    <w:rsid w:val="00937436"/>
    <w:rsid w:val="0093744B"/>
    <w:rsid w:val="00946E08"/>
    <w:rsid w:val="0094766E"/>
    <w:rsid w:val="00947C3D"/>
    <w:rsid w:val="00947CBA"/>
    <w:rsid w:val="00947E39"/>
    <w:rsid w:val="009533BA"/>
    <w:rsid w:val="00955168"/>
    <w:rsid w:val="009558DE"/>
    <w:rsid w:val="00955AE9"/>
    <w:rsid w:val="0095661B"/>
    <w:rsid w:val="00957557"/>
    <w:rsid w:val="0095794F"/>
    <w:rsid w:val="00957C38"/>
    <w:rsid w:val="00961C1B"/>
    <w:rsid w:val="009623C6"/>
    <w:rsid w:val="00963B5F"/>
    <w:rsid w:val="0096429E"/>
    <w:rsid w:val="00964407"/>
    <w:rsid w:val="00965625"/>
    <w:rsid w:val="00971234"/>
    <w:rsid w:val="00972240"/>
    <w:rsid w:val="00976156"/>
    <w:rsid w:val="00977AA1"/>
    <w:rsid w:val="0098103B"/>
    <w:rsid w:val="00981816"/>
    <w:rsid w:val="009851B3"/>
    <w:rsid w:val="009861F2"/>
    <w:rsid w:val="009A0EA3"/>
    <w:rsid w:val="009A15A7"/>
    <w:rsid w:val="009A3D34"/>
    <w:rsid w:val="009A430A"/>
    <w:rsid w:val="009A51E7"/>
    <w:rsid w:val="009B2864"/>
    <w:rsid w:val="009B77B8"/>
    <w:rsid w:val="009C3FEA"/>
    <w:rsid w:val="009C58D0"/>
    <w:rsid w:val="009C6849"/>
    <w:rsid w:val="009C6D2A"/>
    <w:rsid w:val="009D268C"/>
    <w:rsid w:val="009D3912"/>
    <w:rsid w:val="009D7035"/>
    <w:rsid w:val="009E1108"/>
    <w:rsid w:val="009E206A"/>
    <w:rsid w:val="009E2339"/>
    <w:rsid w:val="009E635F"/>
    <w:rsid w:val="009F1F6D"/>
    <w:rsid w:val="009F2D65"/>
    <w:rsid w:val="009F42A9"/>
    <w:rsid w:val="00A00724"/>
    <w:rsid w:val="00A06871"/>
    <w:rsid w:val="00A157C1"/>
    <w:rsid w:val="00A216ED"/>
    <w:rsid w:val="00A22368"/>
    <w:rsid w:val="00A238EF"/>
    <w:rsid w:val="00A23EE5"/>
    <w:rsid w:val="00A2694E"/>
    <w:rsid w:val="00A27CE7"/>
    <w:rsid w:val="00A31559"/>
    <w:rsid w:val="00A34C25"/>
    <w:rsid w:val="00A35322"/>
    <w:rsid w:val="00A3610F"/>
    <w:rsid w:val="00A379F1"/>
    <w:rsid w:val="00A40466"/>
    <w:rsid w:val="00A41A7F"/>
    <w:rsid w:val="00A4406B"/>
    <w:rsid w:val="00A44D6F"/>
    <w:rsid w:val="00A4513C"/>
    <w:rsid w:val="00A47289"/>
    <w:rsid w:val="00A478B4"/>
    <w:rsid w:val="00A47E84"/>
    <w:rsid w:val="00A52C5A"/>
    <w:rsid w:val="00A570E0"/>
    <w:rsid w:val="00A5783C"/>
    <w:rsid w:val="00A57B92"/>
    <w:rsid w:val="00A61C8C"/>
    <w:rsid w:val="00A623FA"/>
    <w:rsid w:val="00A62A85"/>
    <w:rsid w:val="00A6544E"/>
    <w:rsid w:val="00A663D1"/>
    <w:rsid w:val="00A67264"/>
    <w:rsid w:val="00A72166"/>
    <w:rsid w:val="00A7382C"/>
    <w:rsid w:val="00A73D82"/>
    <w:rsid w:val="00A81476"/>
    <w:rsid w:val="00A84A25"/>
    <w:rsid w:val="00A912D3"/>
    <w:rsid w:val="00A931AA"/>
    <w:rsid w:val="00A97150"/>
    <w:rsid w:val="00AA1EC1"/>
    <w:rsid w:val="00AA5DF5"/>
    <w:rsid w:val="00AB110E"/>
    <w:rsid w:val="00AB199B"/>
    <w:rsid w:val="00AB4899"/>
    <w:rsid w:val="00AB67AD"/>
    <w:rsid w:val="00AC06BD"/>
    <w:rsid w:val="00AC3236"/>
    <w:rsid w:val="00AD28DB"/>
    <w:rsid w:val="00AD3785"/>
    <w:rsid w:val="00AD3BA4"/>
    <w:rsid w:val="00AD560B"/>
    <w:rsid w:val="00AE2DC6"/>
    <w:rsid w:val="00AE2F12"/>
    <w:rsid w:val="00AE4933"/>
    <w:rsid w:val="00AE498F"/>
    <w:rsid w:val="00AE4ADA"/>
    <w:rsid w:val="00AE70D4"/>
    <w:rsid w:val="00AF0FFD"/>
    <w:rsid w:val="00AF13DD"/>
    <w:rsid w:val="00AF19F9"/>
    <w:rsid w:val="00AF6829"/>
    <w:rsid w:val="00AF7CF1"/>
    <w:rsid w:val="00B01BA0"/>
    <w:rsid w:val="00B05EC4"/>
    <w:rsid w:val="00B06641"/>
    <w:rsid w:val="00B115AB"/>
    <w:rsid w:val="00B13DF5"/>
    <w:rsid w:val="00B15614"/>
    <w:rsid w:val="00B17244"/>
    <w:rsid w:val="00B17D5A"/>
    <w:rsid w:val="00B20596"/>
    <w:rsid w:val="00B22360"/>
    <w:rsid w:val="00B2278D"/>
    <w:rsid w:val="00B23CCC"/>
    <w:rsid w:val="00B24E14"/>
    <w:rsid w:val="00B2545A"/>
    <w:rsid w:val="00B256E3"/>
    <w:rsid w:val="00B27B42"/>
    <w:rsid w:val="00B30096"/>
    <w:rsid w:val="00B33701"/>
    <w:rsid w:val="00B35AE0"/>
    <w:rsid w:val="00B35CAB"/>
    <w:rsid w:val="00B42AF1"/>
    <w:rsid w:val="00B43139"/>
    <w:rsid w:val="00B43F40"/>
    <w:rsid w:val="00B44479"/>
    <w:rsid w:val="00B44BF4"/>
    <w:rsid w:val="00B4552F"/>
    <w:rsid w:val="00B512CE"/>
    <w:rsid w:val="00B55B84"/>
    <w:rsid w:val="00B57FFB"/>
    <w:rsid w:val="00B60F07"/>
    <w:rsid w:val="00B62C3D"/>
    <w:rsid w:val="00B64698"/>
    <w:rsid w:val="00B679D0"/>
    <w:rsid w:val="00B704EF"/>
    <w:rsid w:val="00B70FA1"/>
    <w:rsid w:val="00B713F9"/>
    <w:rsid w:val="00B7272F"/>
    <w:rsid w:val="00B75153"/>
    <w:rsid w:val="00B81806"/>
    <w:rsid w:val="00B81986"/>
    <w:rsid w:val="00B81A47"/>
    <w:rsid w:val="00B81C48"/>
    <w:rsid w:val="00B8232B"/>
    <w:rsid w:val="00B8348B"/>
    <w:rsid w:val="00B8491E"/>
    <w:rsid w:val="00B849A0"/>
    <w:rsid w:val="00B86F5C"/>
    <w:rsid w:val="00B87DDC"/>
    <w:rsid w:val="00B90B84"/>
    <w:rsid w:val="00B92EA3"/>
    <w:rsid w:val="00B93E13"/>
    <w:rsid w:val="00B94E1B"/>
    <w:rsid w:val="00BA1D12"/>
    <w:rsid w:val="00BA1E93"/>
    <w:rsid w:val="00BA20A8"/>
    <w:rsid w:val="00BA2C23"/>
    <w:rsid w:val="00BB0140"/>
    <w:rsid w:val="00BB231E"/>
    <w:rsid w:val="00BB3AAD"/>
    <w:rsid w:val="00BB6A83"/>
    <w:rsid w:val="00BB6E0F"/>
    <w:rsid w:val="00BB7553"/>
    <w:rsid w:val="00BC4733"/>
    <w:rsid w:val="00BC5C83"/>
    <w:rsid w:val="00BC6E36"/>
    <w:rsid w:val="00BC7E8B"/>
    <w:rsid w:val="00BD0FEE"/>
    <w:rsid w:val="00BD104F"/>
    <w:rsid w:val="00BD1141"/>
    <w:rsid w:val="00BD2596"/>
    <w:rsid w:val="00BD58EC"/>
    <w:rsid w:val="00BE07E1"/>
    <w:rsid w:val="00BE42D6"/>
    <w:rsid w:val="00BE4810"/>
    <w:rsid w:val="00BF6320"/>
    <w:rsid w:val="00BF714C"/>
    <w:rsid w:val="00BF7DE5"/>
    <w:rsid w:val="00C0013D"/>
    <w:rsid w:val="00C004D3"/>
    <w:rsid w:val="00C007CA"/>
    <w:rsid w:val="00C026B1"/>
    <w:rsid w:val="00C05754"/>
    <w:rsid w:val="00C0579A"/>
    <w:rsid w:val="00C05BAC"/>
    <w:rsid w:val="00C06116"/>
    <w:rsid w:val="00C129D7"/>
    <w:rsid w:val="00C135BD"/>
    <w:rsid w:val="00C13D83"/>
    <w:rsid w:val="00C168F6"/>
    <w:rsid w:val="00C17E3B"/>
    <w:rsid w:val="00C20324"/>
    <w:rsid w:val="00C26239"/>
    <w:rsid w:val="00C2658E"/>
    <w:rsid w:val="00C32A5D"/>
    <w:rsid w:val="00C344B5"/>
    <w:rsid w:val="00C3461A"/>
    <w:rsid w:val="00C37570"/>
    <w:rsid w:val="00C416A9"/>
    <w:rsid w:val="00C41A2D"/>
    <w:rsid w:val="00C41A5C"/>
    <w:rsid w:val="00C430E1"/>
    <w:rsid w:val="00C43786"/>
    <w:rsid w:val="00C45FAB"/>
    <w:rsid w:val="00C468BA"/>
    <w:rsid w:val="00C52AFE"/>
    <w:rsid w:val="00C54B90"/>
    <w:rsid w:val="00C54D8E"/>
    <w:rsid w:val="00C62CDC"/>
    <w:rsid w:val="00C66171"/>
    <w:rsid w:val="00C70FB8"/>
    <w:rsid w:val="00C746D8"/>
    <w:rsid w:val="00C75194"/>
    <w:rsid w:val="00C75FDC"/>
    <w:rsid w:val="00C8061B"/>
    <w:rsid w:val="00C82123"/>
    <w:rsid w:val="00C82718"/>
    <w:rsid w:val="00C827BA"/>
    <w:rsid w:val="00C830EE"/>
    <w:rsid w:val="00C83861"/>
    <w:rsid w:val="00C8626B"/>
    <w:rsid w:val="00C86CDF"/>
    <w:rsid w:val="00C87699"/>
    <w:rsid w:val="00C91873"/>
    <w:rsid w:val="00C921A8"/>
    <w:rsid w:val="00C93775"/>
    <w:rsid w:val="00C94030"/>
    <w:rsid w:val="00C96312"/>
    <w:rsid w:val="00C96BB4"/>
    <w:rsid w:val="00C96D8B"/>
    <w:rsid w:val="00C97486"/>
    <w:rsid w:val="00CA2953"/>
    <w:rsid w:val="00CA37D2"/>
    <w:rsid w:val="00CA4755"/>
    <w:rsid w:val="00CA68BD"/>
    <w:rsid w:val="00CA6D06"/>
    <w:rsid w:val="00CB07E0"/>
    <w:rsid w:val="00CB24DB"/>
    <w:rsid w:val="00CB38B8"/>
    <w:rsid w:val="00CB454B"/>
    <w:rsid w:val="00CB646A"/>
    <w:rsid w:val="00CC14EF"/>
    <w:rsid w:val="00CC1531"/>
    <w:rsid w:val="00CC66F6"/>
    <w:rsid w:val="00CC6CC1"/>
    <w:rsid w:val="00CC70E2"/>
    <w:rsid w:val="00CD433D"/>
    <w:rsid w:val="00CD4583"/>
    <w:rsid w:val="00CD6F32"/>
    <w:rsid w:val="00CE1F82"/>
    <w:rsid w:val="00CE7CE5"/>
    <w:rsid w:val="00CF1627"/>
    <w:rsid w:val="00CF4087"/>
    <w:rsid w:val="00CF7BDA"/>
    <w:rsid w:val="00D00AFF"/>
    <w:rsid w:val="00D02F4A"/>
    <w:rsid w:val="00D03940"/>
    <w:rsid w:val="00D03AF6"/>
    <w:rsid w:val="00D11BA6"/>
    <w:rsid w:val="00D11C31"/>
    <w:rsid w:val="00D12102"/>
    <w:rsid w:val="00D13B84"/>
    <w:rsid w:val="00D140C7"/>
    <w:rsid w:val="00D1412D"/>
    <w:rsid w:val="00D14877"/>
    <w:rsid w:val="00D15664"/>
    <w:rsid w:val="00D15BAF"/>
    <w:rsid w:val="00D15E1D"/>
    <w:rsid w:val="00D169AA"/>
    <w:rsid w:val="00D1796E"/>
    <w:rsid w:val="00D2004A"/>
    <w:rsid w:val="00D204DF"/>
    <w:rsid w:val="00D24381"/>
    <w:rsid w:val="00D27718"/>
    <w:rsid w:val="00D31187"/>
    <w:rsid w:val="00D31F08"/>
    <w:rsid w:val="00D320EB"/>
    <w:rsid w:val="00D35C2F"/>
    <w:rsid w:val="00D370ED"/>
    <w:rsid w:val="00D46EE3"/>
    <w:rsid w:val="00D473CF"/>
    <w:rsid w:val="00D52BCB"/>
    <w:rsid w:val="00D54CE0"/>
    <w:rsid w:val="00D56675"/>
    <w:rsid w:val="00D57255"/>
    <w:rsid w:val="00D6032B"/>
    <w:rsid w:val="00D62261"/>
    <w:rsid w:val="00D6395C"/>
    <w:rsid w:val="00D662D2"/>
    <w:rsid w:val="00D673E9"/>
    <w:rsid w:val="00D67D08"/>
    <w:rsid w:val="00D67F9C"/>
    <w:rsid w:val="00D67FB1"/>
    <w:rsid w:val="00D70DF6"/>
    <w:rsid w:val="00D71020"/>
    <w:rsid w:val="00D80454"/>
    <w:rsid w:val="00D85B89"/>
    <w:rsid w:val="00D877C6"/>
    <w:rsid w:val="00D915CE"/>
    <w:rsid w:val="00D91CF5"/>
    <w:rsid w:val="00D91F74"/>
    <w:rsid w:val="00D9215C"/>
    <w:rsid w:val="00D94747"/>
    <w:rsid w:val="00DA05B4"/>
    <w:rsid w:val="00DA4621"/>
    <w:rsid w:val="00DA4E97"/>
    <w:rsid w:val="00DA5074"/>
    <w:rsid w:val="00DA7C7E"/>
    <w:rsid w:val="00DB02DE"/>
    <w:rsid w:val="00DB08FC"/>
    <w:rsid w:val="00DB4AEF"/>
    <w:rsid w:val="00DB5AB4"/>
    <w:rsid w:val="00DB6115"/>
    <w:rsid w:val="00DB6B3E"/>
    <w:rsid w:val="00DB7C37"/>
    <w:rsid w:val="00DC0823"/>
    <w:rsid w:val="00DC08AF"/>
    <w:rsid w:val="00DC2F49"/>
    <w:rsid w:val="00DC390B"/>
    <w:rsid w:val="00DC4345"/>
    <w:rsid w:val="00DC65E6"/>
    <w:rsid w:val="00DC67F7"/>
    <w:rsid w:val="00DC68CD"/>
    <w:rsid w:val="00DD423F"/>
    <w:rsid w:val="00DE137A"/>
    <w:rsid w:val="00DE1813"/>
    <w:rsid w:val="00DE321D"/>
    <w:rsid w:val="00DE3E3D"/>
    <w:rsid w:val="00DE4A90"/>
    <w:rsid w:val="00DE7202"/>
    <w:rsid w:val="00DE7450"/>
    <w:rsid w:val="00DE75A7"/>
    <w:rsid w:val="00DF15AA"/>
    <w:rsid w:val="00DF3DD3"/>
    <w:rsid w:val="00DF3EBA"/>
    <w:rsid w:val="00DF4542"/>
    <w:rsid w:val="00DF5664"/>
    <w:rsid w:val="00DF6B34"/>
    <w:rsid w:val="00DF7498"/>
    <w:rsid w:val="00E01080"/>
    <w:rsid w:val="00E05EB1"/>
    <w:rsid w:val="00E1677A"/>
    <w:rsid w:val="00E23296"/>
    <w:rsid w:val="00E23D16"/>
    <w:rsid w:val="00E24232"/>
    <w:rsid w:val="00E30038"/>
    <w:rsid w:val="00E31074"/>
    <w:rsid w:val="00E33184"/>
    <w:rsid w:val="00E33759"/>
    <w:rsid w:val="00E33775"/>
    <w:rsid w:val="00E415D9"/>
    <w:rsid w:val="00E42196"/>
    <w:rsid w:val="00E44D25"/>
    <w:rsid w:val="00E462D8"/>
    <w:rsid w:val="00E4687C"/>
    <w:rsid w:val="00E46922"/>
    <w:rsid w:val="00E4737B"/>
    <w:rsid w:val="00E52B5F"/>
    <w:rsid w:val="00E54F10"/>
    <w:rsid w:val="00E55D6A"/>
    <w:rsid w:val="00E56416"/>
    <w:rsid w:val="00E603A7"/>
    <w:rsid w:val="00E6074D"/>
    <w:rsid w:val="00E63134"/>
    <w:rsid w:val="00E63809"/>
    <w:rsid w:val="00E639FF"/>
    <w:rsid w:val="00E64344"/>
    <w:rsid w:val="00E70DB9"/>
    <w:rsid w:val="00E715B0"/>
    <w:rsid w:val="00E73FBC"/>
    <w:rsid w:val="00E75F66"/>
    <w:rsid w:val="00E84AB1"/>
    <w:rsid w:val="00E863E9"/>
    <w:rsid w:val="00E945FD"/>
    <w:rsid w:val="00E95E2A"/>
    <w:rsid w:val="00E97FE4"/>
    <w:rsid w:val="00EA0168"/>
    <w:rsid w:val="00EA6454"/>
    <w:rsid w:val="00EB44C2"/>
    <w:rsid w:val="00EB4C8B"/>
    <w:rsid w:val="00EB5A31"/>
    <w:rsid w:val="00EC14DD"/>
    <w:rsid w:val="00EC20FA"/>
    <w:rsid w:val="00EC2B98"/>
    <w:rsid w:val="00EC3A61"/>
    <w:rsid w:val="00EC450E"/>
    <w:rsid w:val="00ED35A2"/>
    <w:rsid w:val="00ED3FC7"/>
    <w:rsid w:val="00ED5D61"/>
    <w:rsid w:val="00EE09EF"/>
    <w:rsid w:val="00EE10D4"/>
    <w:rsid w:val="00EE16CA"/>
    <w:rsid w:val="00EE2413"/>
    <w:rsid w:val="00EE3E7F"/>
    <w:rsid w:val="00EE587D"/>
    <w:rsid w:val="00EF0156"/>
    <w:rsid w:val="00EF3811"/>
    <w:rsid w:val="00EF43DE"/>
    <w:rsid w:val="00F0048E"/>
    <w:rsid w:val="00F00874"/>
    <w:rsid w:val="00F03DB0"/>
    <w:rsid w:val="00F03EEB"/>
    <w:rsid w:val="00F103C9"/>
    <w:rsid w:val="00F15493"/>
    <w:rsid w:val="00F21C63"/>
    <w:rsid w:val="00F25AA6"/>
    <w:rsid w:val="00F26148"/>
    <w:rsid w:val="00F26405"/>
    <w:rsid w:val="00F270B6"/>
    <w:rsid w:val="00F30093"/>
    <w:rsid w:val="00F3042B"/>
    <w:rsid w:val="00F3180B"/>
    <w:rsid w:val="00F31AED"/>
    <w:rsid w:val="00F32954"/>
    <w:rsid w:val="00F338A7"/>
    <w:rsid w:val="00F356D4"/>
    <w:rsid w:val="00F37EA9"/>
    <w:rsid w:val="00F412D6"/>
    <w:rsid w:val="00F427D4"/>
    <w:rsid w:val="00F45F68"/>
    <w:rsid w:val="00F503E2"/>
    <w:rsid w:val="00F550A1"/>
    <w:rsid w:val="00F64FE2"/>
    <w:rsid w:val="00F70390"/>
    <w:rsid w:val="00F70AA5"/>
    <w:rsid w:val="00F71761"/>
    <w:rsid w:val="00F72DE4"/>
    <w:rsid w:val="00F76293"/>
    <w:rsid w:val="00F77C6B"/>
    <w:rsid w:val="00F8034F"/>
    <w:rsid w:val="00F81356"/>
    <w:rsid w:val="00F83DFD"/>
    <w:rsid w:val="00F90C7E"/>
    <w:rsid w:val="00F90E97"/>
    <w:rsid w:val="00F9176D"/>
    <w:rsid w:val="00F93B58"/>
    <w:rsid w:val="00F94DEB"/>
    <w:rsid w:val="00F970F0"/>
    <w:rsid w:val="00FA0458"/>
    <w:rsid w:val="00FA0D01"/>
    <w:rsid w:val="00FA400B"/>
    <w:rsid w:val="00FB0885"/>
    <w:rsid w:val="00FB24B6"/>
    <w:rsid w:val="00FB5A04"/>
    <w:rsid w:val="00FC07E2"/>
    <w:rsid w:val="00FC36A6"/>
    <w:rsid w:val="00FC37FD"/>
    <w:rsid w:val="00FC3DFE"/>
    <w:rsid w:val="00FC6DD3"/>
    <w:rsid w:val="00FC7666"/>
    <w:rsid w:val="00FC768D"/>
    <w:rsid w:val="00FC7E94"/>
    <w:rsid w:val="00FD04D1"/>
    <w:rsid w:val="00FD0ACB"/>
    <w:rsid w:val="00FD0F23"/>
    <w:rsid w:val="00FD1FDD"/>
    <w:rsid w:val="00FD43E0"/>
    <w:rsid w:val="00FD449F"/>
    <w:rsid w:val="00FD5436"/>
    <w:rsid w:val="00FD66E4"/>
    <w:rsid w:val="00FD6E45"/>
    <w:rsid w:val="00FD6F2A"/>
    <w:rsid w:val="00FE06DD"/>
    <w:rsid w:val="00FE15CA"/>
    <w:rsid w:val="00FE2D18"/>
    <w:rsid w:val="00FF1669"/>
    <w:rsid w:val="00FF43A0"/>
    <w:rsid w:val="00FF4639"/>
    <w:rsid w:val="00FF535D"/>
    <w:rsid w:val="00FF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6B8EEB"/>
  <w15:chartTrackingRefBased/>
  <w15:docId w15:val="{484DBEEE-AE1F-4932-8331-BF64174A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outlineLvl w:val="0"/>
    </w:pPr>
  </w:style>
  <w:style w:type="paragraph" w:customStyle="1" w:styleId="Default">
    <w:name w:val="Default"/>
    <w:rsid w:val="005E4FB9"/>
    <w:pPr>
      <w:autoSpaceDE w:val="0"/>
      <w:autoSpaceDN w:val="0"/>
      <w:adjustRightInd w:val="0"/>
    </w:pPr>
    <w:rPr>
      <w:color w:val="000000"/>
      <w:sz w:val="24"/>
      <w:szCs w:val="24"/>
    </w:rPr>
  </w:style>
  <w:style w:type="paragraph" w:styleId="NormalWeb">
    <w:name w:val="Normal (Web)"/>
    <w:basedOn w:val="Normal"/>
    <w:uiPriority w:val="99"/>
    <w:rsid w:val="005E4FB9"/>
    <w:pPr>
      <w:widowControl/>
      <w:autoSpaceDE/>
      <w:autoSpaceDN/>
      <w:adjustRightInd/>
      <w:spacing w:before="100" w:beforeAutospacing="1" w:after="100" w:afterAutospacing="1" w:line="255" w:lineRule="atLeast"/>
    </w:pPr>
    <w:rPr>
      <w:rFonts w:ascii="Times New Roman" w:hAnsi="Times New Roman"/>
      <w:color w:val="4B4B4B"/>
      <w:sz w:val="17"/>
      <w:szCs w:val="17"/>
    </w:rPr>
  </w:style>
  <w:style w:type="character" w:customStyle="1" w:styleId="b">
    <w:name w:val="b"/>
    <w:rsid w:val="005E4FB9"/>
    <w:rPr>
      <w:b/>
      <w:bCs/>
      <w:sz w:val="18"/>
      <w:szCs w:val="18"/>
    </w:rPr>
  </w:style>
  <w:style w:type="paragraph" w:styleId="BalloonText">
    <w:name w:val="Balloon Text"/>
    <w:basedOn w:val="Normal"/>
    <w:semiHidden/>
    <w:rsid w:val="00B30096"/>
    <w:rPr>
      <w:rFonts w:ascii="Tahoma" w:hAnsi="Tahoma" w:cs="Tahoma"/>
      <w:sz w:val="16"/>
      <w:szCs w:val="16"/>
    </w:rPr>
  </w:style>
  <w:style w:type="character" w:styleId="Strong">
    <w:name w:val="Strong"/>
    <w:qFormat/>
    <w:rsid w:val="0069777B"/>
    <w:rPr>
      <w:b/>
      <w:bCs/>
    </w:rPr>
  </w:style>
  <w:style w:type="character" w:styleId="Hyperlink">
    <w:name w:val="Hyperlink"/>
    <w:uiPriority w:val="99"/>
    <w:unhideWhenUsed/>
    <w:rsid w:val="00B81C48"/>
    <w:rPr>
      <w:color w:val="0000FF"/>
      <w:u w:val="single"/>
    </w:rPr>
  </w:style>
  <w:style w:type="character" w:styleId="Emphasis">
    <w:name w:val="Emphasis"/>
    <w:uiPriority w:val="20"/>
    <w:qFormat/>
    <w:rsid w:val="00B81C48"/>
    <w:rPr>
      <w:i/>
      <w:iCs/>
    </w:rPr>
  </w:style>
  <w:style w:type="paragraph" w:styleId="ListParagraph">
    <w:name w:val="List Paragraph"/>
    <w:basedOn w:val="Normal"/>
    <w:uiPriority w:val="34"/>
    <w:qFormat/>
    <w:rsid w:val="00821D5C"/>
    <w:pPr>
      <w:widowControl/>
      <w:autoSpaceDE/>
      <w:autoSpaceDN/>
      <w:adjustRightInd/>
      <w:ind w:left="720"/>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59478">
      <w:bodyDiv w:val="1"/>
      <w:marLeft w:val="0"/>
      <w:marRight w:val="0"/>
      <w:marTop w:val="0"/>
      <w:marBottom w:val="0"/>
      <w:divBdr>
        <w:top w:val="none" w:sz="0" w:space="0" w:color="auto"/>
        <w:left w:val="none" w:sz="0" w:space="0" w:color="auto"/>
        <w:bottom w:val="none" w:sz="0" w:space="0" w:color="auto"/>
        <w:right w:val="none" w:sz="0" w:space="0" w:color="auto"/>
      </w:divBdr>
    </w:div>
    <w:div w:id="588198085">
      <w:bodyDiv w:val="1"/>
      <w:marLeft w:val="0"/>
      <w:marRight w:val="0"/>
      <w:marTop w:val="0"/>
      <w:marBottom w:val="0"/>
      <w:divBdr>
        <w:top w:val="none" w:sz="0" w:space="0" w:color="auto"/>
        <w:left w:val="none" w:sz="0" w:space="0" w:color="auto"/>
        <w:bottom w:val="none" w:sz="0" w:space="0" w:color="auto"/>
        <w:right w:val="none" w:sz="0" w:space="0" w:color="auto"/>
      </w:divBdr>
    </w:div>
    <w:div w:id="724793983">
      <w:bodyDiv w:val="1"/>
      <w:marLeft w:val="0"/>
      <w:marRight w:val="0"/>
      <w:marTop w:val="0"/>
      <w:marBottom w:val="0"/>
      <w:divBdr>
        <w:top w:val="none" w:sz="0" w:space="0" w:color="auto"/>
        <w:left w:val="none" w:sz="0" w:space="0" w:color="auto"/>
        <w:bottom w:val="none" w:sz="0" w:space="0" w:color="auto"/>
        <w:right w:val="none" w:sz="0" w:space="0" w:color="auto"/>
      </w:divBdr>
    </w:div>
    <w:div w:id="736588471">
      <w:bodyDiv w:val="1"/>
      <w:marLeft w:val="0"/>
      <w:marRight w:val="0"/>
      <w:marTop w:val="0"/>
      <w:marBottom w:val="0"/>
      <w:divBdr>
        <w:top w:val="none" w:sz="0" w:space="0" w:color="auto"/>
        <w:left w:val="none" w:sz="0" w:space="0" w:color="auto"/>
        <w:bottom w:val="none" w:sz="0" w:space="0" w:color="auto"/>
        <w:right w:val="none" w:sz="0" w:space="0" w:color="auto"/>
      </w:divBdr>
    </w:div>
    <w:div w:id="803738709">
      <w:bodyDiv w:val="1"/>
      <w:marLeft w:val="0"/>
      <w:marRight w:val="0"/>
      <w:marTop w:val="0"/>
      <w:marBottom w:val="0"/>
      <w:divBdr>
        <w:top w:val="none" w:sz="0" w:space="0" w:color="auto"/>
        <w:left w:val="none" w:sz="0" w:space="0" w:color="auto"/>
        <w:bottom w:val="none" w:sz="0" w:space="0" w:color="auto"/>
        <w:right w:val="none" w:sz="0" w:space="0" w:color="auto"/>
      </w:divBdr>
    </w:div>
    <w:div w:id="1094328792">
      <w:bodyDiv w:val="1"/>
      <w:marLeft w:val="0"/>
      <w:marRight w:val="0"/>
      <w:marTop w:val="0"/>
      <w:marBottom w:val="0"/>
      <w:divBdr>
        <w:top w:val="none" w:sz="0" w:space="0" w:color="auto"/>
        <w:left w:val="none" w:sz="0" w:space="0" w:color="auto"/>
        <w:bottom w:val="none" w:sz="0" w:space="0" w:color="auto"/>
        <w:right w:val="none" w:sz="0" w:space="0" w:color="auto"/>
      </w:divBdr>
    </w:div>
    <w:div w:id="1218667644">
      <w:bodyDiv w:val="1"/>
      <w:marLeft w:val="0"/>
      <w:marRight w:val="0"/>
      <w:marTop w:val="0"/>
      <w:marBottom w:val="0"/>
      <w:divBdr>
        <w:top w:val="none" w:sz="0" w:space="0" w:color="auto"/>
        <w:left w:val="none" w:sz="0" w:space="0" w:color="auto"/>
        <w:bottom w:val="none" w:sz="0" w:space="0" w:color="auto"/>
        <w:right w:val="none" w:sz="0" w:space="0" w:color="auto"/>
      </w:divBdr>
    </w:div>
    <w:div w:id="1298682002">
      <w:bodyDiv w:val="1"/>
      <w:marLeft w:val="0"/>
      <w:marRight w:val="0"/>
      <w:marTop w:val="0"/>
      <w:marBottom w:val="0"/>
      <w:divBdr>
        <w:top w:val="none" w:sz="0" w:space="0" w:color="auto"/>
        <w:left w:val="none" w:sz="0" w:space="0" w:color="auto"/>
        <w:bottom w:val="none" w:sz="0" w:space="0" w:color="auto"/>
        <w:right w:val="none" w:sz="0" w:space="0" w:color="auto"/>
      </w:divBdr>
    </w:div>
    <w:div w:id="1677146601">
      <w:bodyDiv w:val="1"/>
      <w:marLeft w:val="0"/>
      <w:marRight w:val="0"/>
      <w:marTop w:val="0"/>
      <w:marBottom w:val="0"/>
      <w:divBdr>
        <w:top w:val="none" w:sz="0" w:space="0" w:color="auto"/>
        <w:left w:val="none" w:sz="0" w:space="0" w:color="auto"/>
        <w:bottom w:val="none" w:sz="0" w:space="0" w:color="auto"/>
        <w:right w:val="none" w:sz="0" w:space="0" w:color="auto"/>
      </w:divBdr>
    </w:div>
    <w:div w:id="1812166374">
      <w:bodyDiv w:val="1"/>
      <w:marLeft w:val="0"/>
      <w:marRight w:val="0"/>
      <w:marTop w:val="0"/>
      <w:marBottom w:val="0"/>
      <w:divBdr>
        <w:top w:val="none" w:sz="0" w:space="0" w:color="auto"/>
        <w:left w:val="none" w:sz="0" w:space="0" w:color="auto"/>
        <w:bottom w:val="none" w:sz="0" w:space="0" w:color="auto"/>
        <w:right w:val="none" w:sz="0" w:space="0" w:color="auto"/>
      </w:divBdr>
    </w:div>
    <w:div w:id="18468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E5848-21EC-4DBF-8BBF-9EF85174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SEVEN HUNDRED AND EIGHTY-FOURTH MEETING OF THE</vt:lpstr>
    </vt:vector>
  </TitlesOfParts>
  <Company>M.C.M.V.C.D.</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HUNDRED AND EIGHTY-FOURTH MEETING OF THE</dc:title>
  <dc:subject/>
  <dc:creator>HP_Owner</dc:creator>
  <cp:keywords/>
  <dc:description/>
  <cp:lastModifiedBy>Gabino Prado</cp:lastModifiedBy>
  <cp:revision>2</cp:revision>
  <cp:lastPrinted>2018-07-12T18:19:00Z</cp:lastPrinted>
  <dcterms:created xsi:type="dcterms:W3CDTF">2018-09-14T18:57:00Z</dcterms:created>
  <dcterms:modified xsi:type="dcterms:W3CDTF">2018-09-14T18:57:00Z</dcterms:modified>
</cp:coreProperties>
</file>