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9E63" w14:textId="77777777" w:rsidR="00423443" w:rsidRPr="00515B98" w:rsidRDefault="00423443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14:paraId="17C91402" w14:textId="0545C12B" w:rsidR="00467CB7" w:rsidRPr="00515B98" w:rsidRDefault="00EE16CA" w:rsidP="00C2032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NINE</w:t>
      </w:r>
      <w:r w:rsidR="00913418" w:rsidRPr="00515B98">
        <w:rPr>
          <w:rFonts w:ascii="Courier New" w:hAnsi="Courier New" w:cs="Courier New"/>
        </w:rPr>
        <w:t xml:space="preserve"> HUNDRED</w:t>
      </w:r>
      <w:r w:rsidR="00C004D3">
        <w:rPr>
          <w:rFonts w:ascii="Courier New" w:hAnsi="Courier New" w:cs="Courier New"/>
        </w:rPr>
        <w:t>-</w:t>
      </w:r>
      <w:r w:rsidR="00D12036">
        <w:rPr>
          <w:rFonts w:ascii="Courier New" w:hAnsi="Courier New" w:cs="Courier New"/>
        </w:rPr>
        <w:t>S</w:t>
      </w:r>
      <w:r w:rsidR="00127198">
        <w:rPr>
          <w:rFonts w:ascii="Courier New" w:hAnsi="Courier New" w:cs="Courier New"/>
        </w:rPr>
        <w:t>EVENTEENTH</w:t>
      </w:r>
      <w:r w:rsidR="0084629B" w:rsidRPr="00515B98">
        <w:rPr>
          <w:rFonts w:ascii="Courier New" w:hAnsi="Courier New" w:cs="Courier New"/>
        </w:rPr>
        <w:t xml:space="preserve"> </w:t>
      </w:r>
      <w:r w:rsidR="00467CB7" w:rsidRPr="00515B98">
        <w:rPr>
          <w:rFonts w:ascii="Courier New" w:hAnsi="Courier New" w:cs="Courier New"/>
        </w:rPr>
        <w:t>MEETING OF THE</w:t>
      </w:r>
    </w:p>
    <w:p w14:paraId="1811549D" w14:textId="77777777" w:rsidR="00467CB7" w:rsidRPr="00515B98" w:rsidRDefault="00467CB7" w:rsidP="00C20324">
      <w:pPr>
        <w:tabs>
          <w:tab w:val="center" w:pos="4896"/>
        </w:tabs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  <w:t xml:space="preserve">BOARD OF TRUSTEES OF THE </w:t>
      </w:r>
    </w:p>
    <w:p w14:paraId="6BE7D43D" w14:textId="2AD55340" w:rsidR="00467CB7" w:rsidRPr="00515B98" w:rsidRDefault="00467CB7" w:rsidP="00C20324">
      <w:pPr>
        <w:tabs>
          <w:tab w:val="center" w:pos="4896"/>
        </w:tabs>
        <w:ind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A06871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</w:rPr>
        <w:t>MADERA COUNTY MOSQUITO AND VECTOR CONTROL DISTRICT</w:t>
      </w:r>
      <w:r w:rsidRPr="00515B98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</w:rPr>
        <w:tab/>
        <w:t xml:space="preserve">  </w:t>
      </w:r>
    </w:p>
    <w:p w14:paraId="37C613C2" w14:textId="77777777" w:rsidR="00BD2596" w:rsidRPr="00515B98" w:rsidRDefault="00BD2596" w:rsidP="00C20324">
      <w:pPr>
        <w:tabs>
          <w:tab w:val="center" w:pos="4896"/>
        </w:tabs>
        <w:ind w:hanging="9360"/>
        <w:jc w:val="both"/>
        <w:rPr>
          <w:rFonts w:ascii="Courier New" w:hAnsi="Courier New" w:cs="Courier New"/>
        </w:rPr>
      </w:pPr>
    </w:p>
    <w:p w14:paraId="44F0CD06" w14:textId="20E61847" w:rsidR="00BD2596" w:rsidRPr="00515B98" w:rsidRDefault="002C6703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F01660">
        <w:rPr>
          <w:rFonts w:ascii="Courier New" w:hAnsi="Courier New" w:cs="Courier New"/>
        </w:rPr>
        <w:t>September 18</w:t>
      </w:r>
      <w:r w:rsidR="00C004D3">
        <w:rPr>
          <w:rFonts w:ascii="Courier New" w:hAnsi="Courier New" w:cs="Courier New"/>
        </w:rPr>
        <w:t>, 201</w:t>
      </w:r>
      <w:r w:rsidR="00E73FBC">
        <w:rPr>
          <w:rFonts w:ascii="Courier New" w:hAnsi="Courier New" w:cs="Courier New"/>
        </w:rPr>
        <w:t>8</w:t>
      </w:r>
    </w:p>
    <w:p w14:paraId="64F626F6" w14:textId="089FBBEE" w:rsidR="00C96312" w:rsidRPr="00515B98" w:rsidRDefault="00C96312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F01660">
        <w:rPr>
          <w:rFonts w:ascii="Courier New" w:hAnsi="Courier New" w:cs="Courier New"/>
        </w:rPr>
        <w:t>1</w:t>
      </w:r>
      <w:r w:rsidR="00C96BB4">
        <w:rPr>
          <w:rFonts w:ascii="Courier New" w:hAnsi="Courier New" w:cs="Courier New"/>
        </w:rPr>
        <w:t>:00 P</w:t>
      </w:r>
      <w:r w:rsidR="00DB6B3E" w:rsidRPr="00515B98">
        <w:rPr>
          <w:rFonts w:ascii="Courier New" w:hAnsi="Courier New" w:cs="Courier New"/>
        </w:rPr>
        <w:t>M</w:t>
      </w:r>
    </w:p>
    <w:p w14:paraId="524185A8" w14:textId="77777777" w:rsidR="00BD2596" w:rsidRPr="00515B98" w:rsidRDefault="00BD2596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</w:r>
      <w:r w:rsidR="00332A12" w:rsidRPr="00515B98">
        <w:rPr>
          <w:rFonts w:ascii="Courier New" w:hAnsi="Courier New" w:cs="Courier New"/>
        </w:rPr>
        <w:t>3105 Airport</w:t>
      </w:r>
      <w:r w:rsidR="00C96312" w:rsidRPr="00515B98">
        <w:rPr>
          <w:rFonts w:ascii="Courier New" w:hAnsi="Courier New" w:cs="Courier New"/>
        </w:rPr>
        <w:t xml:space="preserve"> Drive</w:t>
      </w:r>
    </w:p>
    <w:p w14:paraId="36B15327" w14:textId="77777777" w:rsidR="00BD2596" w:rsidRPr="00515B98" w:rsidRDefault="0050225E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ab/>
        <w:t>Madera, California</w:t>
      </w:r>
    </w:p>
    <w:p w14:paraId="4BCFBFD5" w14:textId="77777777" w:rsidR="00F32954" w:rsidRPr="00425E59" w:rsidRDefault="00F32954" w:rsidP="00C20324">
      <w:pPr>
        <w:tabs>
          <w:tab w:val="center" w:pos="4896"/>
        </w:tabs>
        <w:ind w:left="9360" w:hanging="9360"/>
        <w:jc w:val="both"/>
        <w:rPr>
          <w:rFonts w:ascii="Courier New" w:hAnsi="Courier New" w:cs="Courier New"/>
          <w:color w:val="FF0000"/>
        </w:rPr>
      </w:pPr>
    </w:p>
    <w:p w14:paraId="7BFF1ED9" w14:textId="77777777" w:rsidR="00423443" w:rsidRPr="00425E59" w:rsidRDefault="00423443" w:rsidP="00C20324">
      <w:pPr>
        <w:rPr>
          <w:color w:val="FF0000"/>
        </w:rPr>
      </w:pPr>
    </w:p>
    <w:p w14:paraId="054F6E2F" w14:textId="77777777" w:rsidR="00467CB7" w:rsidRPr="00515B98" w:rsidRDefault="00467CB7" w:rsidP="00C20324">
      <w:pPr>
        <w:rPr>
          <w:sz w:val="16"/>
          <w:szCs w:val="16"/>
        </w:rPr>
      </w:pPr>
      <w:r w:rsidRPr="00515B98">
        <w:rPr>
          <w:sz w:val="16"/>
          <w:szCs w:val="16"/>
          <w:u w:val="single"/>
        </w:rPr>
        <w:t>Trustees</w:t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</w:rPr>
        <w:tab/>
      </w:r>
      <w:r w:rsidRPr="00515B98">
        <w:rPr>
          <w:sz w:val="16"/>
          <w:szCs w:val="16"/>
          <w:u w:val="single"/>
        </w:rPr>
        <w:t>Trustees</w:t>
      </w:r>
    </w:p>
    <w:p w14:paraId="5342C495" w14:textId="61B7C573" w:rsidR="00467CB7" w:rsidRPr="00515B98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Donald Horal</w:t>
      </w:r>
      <w:r w:rsidR="00467CB7" w:rsidRPr="00515B98">
        <w:rPr>
          <w:sz w:val="16"/>
          <w:szCs w:val="16"/>
        </w:rPr>
        <w:t>, President</w:t>
      </w:r>
      <w:r w:rsidR="002B3783">
        <w:rPr>
          <w:sz w:val="16"/>
          <w:szCs w:val="16"/>
        </w:rPr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proofErr w:type="gramStart"/>
      <w:r w:rsidR="00467CB7" w:rsidRPr="00515B98">
        <w:tab/>
        <w:t xml:space="preserve">  </w:t>
      </w:r>
      <w:r w:rsidR="00467CB7" w:rsidRPr="00515B98">
        <w:tab/>
      </w:r>
      <w:proofErr w:type="gramEnd"/>
      <w:r w:rsidR="00467CB7" w:rsidRPr="00515B98">
        <w:tab/>
      </w:r>
      <w:r w:rsidR="00467CB7" w:rsidRPr="00515B98">
        <w:tab/>
      </w:r>
      <w:r>
        <w:rPr>
          <w:sz w:val="16"/>
          <w:szCs w:val="16"/>
        </w:rPr>
        <w:t>Jeff Coulthard</w:t>
      </w:r>
    </w:p>
    <w:p w14:paraId="437C7B38" w14:textId="621EAA49" w:rsidR="00467CB7" w:rsidRPr="00515B98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Nicholas Salinas</w:t>
      </w:r>
      <w:r w:rsidR="00467CB7" w:rsidRPr="00515B98">
        <w:rPr>
          <w:sz w:val="16"/>
          <w:szCs w:val="16"/>
        </w:rPr>
        <w:t>, Vice-President</w:t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tab/>
      </w:r>
      <w:r w:rsidR="00467CB7" w:rsidRPr="00515B98">
        <w:rPr>
          <w:sz w:val="16"/>
          <w:szCs w:val="16"/>
        </w:rPr>
        <w:t xml:space="preserve">   </w:t>
      </w:r>
      <w:r w:rsidR="003B0A1A" w:rsidRPr="00515B98">
        <w:rPr>
          <w:sz w:val="16"/>
          <w:szCs w:val="16"/>
        </w:rPr>
        <w:tab/>
      </w:r>
      <w:r w:rsidR="00C004D3">
        <w:rPr>
          <w:sz w:val="16"/>
          <w:szCs w:val="16"/>
        </w:rPr>
        <w:t>David Bump</w:t>
      </w:r>
    </w:p>
    <w:p w14:paraId="198FED2F" w14:textId="5539A2A0" w:rsidR="00467CB7" w:rsidRDefault="00BA2C23" w:rsidP="00C20324">
      <w:pPr>
        <w:rPr>
          <w:sz w:val="16"/>
          <w:szCs w:val="16"/>
        </w:rPr>
      </w:pPr>
      <w:r>
        <w:rPr>
          <w:sz w:val="16"/>
          <w:szCs w:val="16"/>
        </w:rPr>
        <w:t>Minnie Aguirre</w:t>
      </w:r>
      <w:r w:rsidR="000A47DA" w:rsidRPr="00515B98">
        <w:rPr>
          <w:sz w:val="16"/>
          <w:szCs w:val="16"/>
        </w:rPr>
        <w:t>, Secretary</w:t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 w:rsidR="000A47DA" w:rsidRPr="00515B98">
        <w:rPr>
          <w:sz w:val="16"/>
          <w:szCs w:val="16"/>
        </w:rPr>
        <w:tab/>
      </w:r>
      <w:r>
        <w:rPr>
          <w:sz w:val="16"/>
          <w:szCs w:val="16"/>
        </w:rPr>
        <w:t>Chris Green</w:t>
      </w:r>
    </w:p>
    <w:p w14:paraId="418AF5BF" w14:textId="57C2D373" w:rsidR="000A36B6" w:rsidRDefault="000A36B6" w:rsidP="00C2032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2C23">
        <w:rPr>
          <w:sz w:val="16"/>
          <w:szCs w:val="16"/>
        </w:rPr>
        <w:t>G. Peter Fry</w:t>
      </w:r>
    </w:p>
    <w:p w14:paraId="0B0279C8" w14:textId="7506F6B3" w:rsidR="000A36B6" w:rsidRPr="00515B98" w:rsidRDefault="00CF0C91" w:rsidP="00CF0C91">
      <w:pPr>
        <w:jc w:val="center"/>
        <w:rPr>
          <w:sz w:val="16"/>
          <w:szCs w:val="16"/>
        </w:rPr>
      </w:pPr>
      <w:r>
        <w:rPr>
          <w:sz w:val="16"/>
          <w:szCs w:val="16"/>
        </w:rPr>
        <w:t>SPECIAL MEETING</w:t>
      </w:r>
    </w:p>
    <w:p w14:paraId="79069584" w14:textId="77777777" w:rsidR="00467CB7" w:rsidRPr="00515B98" w:rsidRDefault="00467CB7" w:rsidP="00C20324">
      <w:pPr>
        <w:ind w:firstLine="720"/>
        <w:rPr>
          <w:sz w:val="16"/>
          <w:szCs w:val="16"/>
        </w:rPr>
      </w:pPr>
    </w:p>
    <w:p w14:paraId="1709FF9B" w14:textId="77777777" w:rsidR="002447FD" w:rsidRPr="00515B98" w:rsidRDefault="002447FD" w:rsidP="00C20324">
      <w:pPr>
        <w:jc w:val="both"/>
        <w:rPr>
          <w:rFonts w:ascii="Courier New" w:hAnsi="Courier New" w:cs="Courier New"/>
        </w:rPr>
      </w:pPr>
    </w:p>
    <w:p w14:paraId="5EBB0D97" w14:textId="77777777" w:rsidR="0073733B" w:rsidRPr="00515B98" w:rsidRDefault="00467CB7" w:rsidP="00D15664">
      <w:pPr>
        <w:tabs>
          <w:tab w:val="center" w:pos="4896"/>
        </w:tabs>
        <w:ind w:left="720" w:hanging="720"/>
        <w:jc w:val="both"/>
        <w:outlineLvl w:val="0"/>
        <w:rPr>
          <w:rFonts w:ascii="Courier New" w:hAnsi="Courier New" w:cs="Courier New"/>
          <w:u w:val="single"/>
        </w:rPr>
      </w:pPr>
      <w:r w:rsidRPr="00515B98">
        <w:rPr>
          <w:rFonts w:ascii="Courier New" w:hAnsi="Courier New" w:cs="Courier New"/>
        </w:rPr>
        <w:tab/>
      </w:r>
      <w:r w:rsidRPr="00515B98">
        <w:rPr>
          <w:rFonts w:ascii="Courier New" w:hAnsi="Courier New" w:cs="Courier New"/>
          <w:u w:val="single"/>
        </w:rPr>
        <w:t xml:space="preserve">A G E N D A </w:t>
      </w:r>
    </w:p>
    <w:p w14:paraId="490541B5" w14:textId="77777777" w:rsidR="0033739F" w:rsidRPr="00515B98" w:rsidRDefault="0033739F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</w:p>
    <w:p w14:paraId="69B68D26" w14:textId="3ADF9B9D" w:rsidR="004C1F1A" w:rsidRPr="005A1C2E" w:rsidRDefault="00565CA0" w:rsidP="00D15664">
      <w:pPr>
        <w:pStyle w:val="Level1"/>
        <w:tabs>
          <w:tab w:val="left" w:pos="-1440"/>
        </w:tabs>
        <w:jc w:val="both"/>
        <w:rPr>
          <w:rFonts w:ascii="Courier New" w:hAnsi="Courier New" w:cs="Courier New"/>
          <w:color w:val="4472C4" w:themeColor="accent5"/>
        </w:rPr>
      </w:pPr>
      <w:r w:rsidRPr="00515B98">
        <w:rPr>
          <w:rFonts w:ascii="Courier New" w:hAnsi="Courier New" w:cs="Courier New"/>
        </w:rPr>
        <w:t>1.</w:t>
      </w:r>
      <w:r w:rsidRPr="00515B98">
        <w:rPr>
          <w:rFonts w:ascii="Courier New" w:hAnsi="Courier New" w:cs="Courier New"/>
        </w:rPr>
        <w:tab/>
      </w:r>
      <w:r w:rsidR="00F77C6B" w:rsidRPr="00515B98">
        <w:rPr>
          <w:rFonts w:ascii="Courier New" w:hAnsi="Courier New" w:cs="Courier New"/>
        </w:rPr>
        <w:t>Roll Call</w:t>
      </w:r>
      <w:r w:rsidR="00A52C5A">
        <w:rPr>
          <w:rFonts w:ascii="Courier New" w:hAnsi="Courier New" w:cs="Courier New"/>
        </w:rPr>
        <w:t xml:space="preserve"> </w:t>
      </w:r>
    </w:p>
    <w:p w14:paraId="1B51E730" w14:textId="77777777" w:rsidR="007A2AF9" w:rsidRPr="00515B98" w:rsidRDefault="007A2AF9" w:rsidP="00D15664">
      <w:pPr>
        <w:pStyle w:val="Level1"/>
        <w:tabs>
          <w:tab w:val="left" w:pos="-1440"/>
        </w:tabs>
        <w:jc w:val="both"/>
        <w:rPr>
          <w:rFonts w:ascii="Courier New" w:hAnsi="Courier New" w:cs="Courier New"/>
        </w:rPr>
      </w:pPr>
    </w:p>
    <w:p w14:paraId="011BBBB4" w14:textId="4FC9B599" w:rsidR="00CF0C91" w:rsidRDefault="005D33E0" w:rsidP="00CF0C91">
      <w:pPr>
        <w:ind w:left="720" w:hanging="720"/>
        <w:jc w:val="both"/>
        <w:outlineLvl w:val="0"/>
        <w:rPr>
          <w:rFonts w:ascii="Courier New" w:hAnsi="Courier New" w:cs="Courier New"/>
        </w:rPr>
      </w:pPr>
      <w:r w:rsidRPr="00515B98">
        <w:rPr>
          <w:rFonts w:ascii="Courier New" w:hAnsi="Courier New" w:cs="Courier New"/>
        </w:rPr>
        <w:t>2</w:t>
      </w:r>
      <w:r w:rsidR="00A4513C" w:rsidRPr="00515B98">
        <w:rPr>
          <w:rFonts w:ascii="Courier New" w:hAnsi="Courier New" w:cs="Courier New"/>
        </w:rPr>
        <w:t>.</w:t>
      </w:r>
      <w:r w:rsidR="00CF0C91" w:rsidRPr="00CF0C91">
        <w:rPr>
          <w:rFonts w:ascii="Courier New" w:hAnsi="Courier New" w:cs="Courier New"/>
        </w:rPr>
        <w:t xml:space="preserve"> </w:t>
      </w:r>
      <w:r w:rsidR="00F01660">
        <w:rPr>
          <w:rFonts w:ascii="Courier New" w:hAnsi="Courier New" w:cs="Courier New"/>
        </w:rPr>
        <w:t xml:space="preserve">Consider and Approve Amendment to </w:t>
      </w:r>
      <w:r w:rsidR="00394F6E">
        <w:rPr>
          <w:rFonts w:ascii="Courier New" w:hAnsi="Courier New" w:cs="Courier New"/>
        </w:rPr>
        <w:t>S</w:t>
      </w:r>
      <w:r w:rsidR="00F01660">
        <w:rPr>
          <w:rFonts w:ascii="Courier New" w:hAnsi="Courier New" w:cs="Courier New"/>
        </w:rPr>
        <w:t>hared Imaging Facility Use Agreement.</w:t>
      </w:r>
    </w:p>
    <w:p w14:paraId="419C86D3" w14:textId="6F2729C3" w:rsidR="00EC009E" w:rsidRPr="00574827" w:rsidRDefault="00EC009E" w:rsidP="00F01660">
      <w:pPr>
        <w:jc w:val="both"/>
        <w:outlineLvl w:val="0"/>
        <w:rPr>
          <w:rFonts w:ascii="Courier New" w:hAnsi="Courier New" w:cs="Courier New"/>
          <w:b/>
          <w:color w:val="0070C0"/>
        </w:rPr>
      </w:pPr>
    </w:p>
    <w:p w14:paraId="15438C18" w14:textId="1E461A78" w:rsidR="00574827" w:rsidRPr="00574827" w:rsidRDefault="00574827" w:rsidP="00CF0C91">
      <w:pPr>
        <w:ind w:left="720" w:hanging="720"/>
        <w:jc w:val="both"/>
        <w:outlineLvl w:val="0"/>
        <w:rPr>
          <w:rFonts w:ascii="Courier New" w:hAnsi="Courier New" w:cs="Courier New"/>
          <w:b/>
          <w:color w:val="0070C0"/>
        </w:rPr>
      </w:pPr>
      <w:r w:rsidRPr="00574827">
        <w:rPr>
          <w:rFonts w:ascii="Courier New" w:hAnsi="Courier New" w:cs="Courier New"/>
          <w:b/>
          <w:color w:val="0070C0"/>
        </w:rPr>
        <w:tab/>
        <w:t xml:space="preserve">M:  </w:t>
      </w:r>
      <w:r>
        <w:rPr>
          <w:rFonts w:ascii="Courier New" w:hAnsi="Courier New" w:cs="Courier New"/>
          <w:b/>
          <w:color w:val="0070C0"/>
        </w:rPr>
        <w:tab/>
      </w:r>
      <w:r w:rsidRPr="00574827">
        <w:rPr>
          <w:rFonts w:ascii="Courier New" w:hAnsi="Courier New" w:cs="Courier New"/>
          <w:b/>
          <w:color w:val="0070C0"/>
        </w:rPr>
        <w:t xml:space="preserve">S:  </w:t>
      </w:r>
      <w:r>
        <w:rPr>
          <w:rFonts w:ascii="Courier New" w:hAnsi="Courier New" w:cs="Courier New"/>
          <w:b/>
          <w:color w:val="0070C0"/>
        </w:rPr>
        <w:tab/>
      </w:r>
    </w:p>
    <w:p w14:paraId="1FFC9EC1" w14:textId="77777777" w:rsidR="00CF0C91" w:rsidRPr="00574827" w:rsidRDefault="00CF0C91" w:rsidP="00CF0C91">
      <w:pPr>
        <w:ind w:left="720" w:hanging="720"/>
        <w:jc w:val="both"/>
        <w:outlineLvl w:val="0"/>
        <w:rPr>
          <w:rFonts w:ascii="Courier New" w:hAnsi="Courier New" w:cs="Courier New"/>
          <w:b/>
          <w:color w:val="0070C0"/>
        </w:rPr>
      </w:pPr>
    </w:p>
    <w:p w14:paraId="4E7EB578" w14:textId="4E444B7F" w:rsidR="00C20324" w:rsidRPr="00574827" w:rsidRDefault="00C20324" w:rsidP="00CF0C91">
      <w:pPr>
        <w:pStyle w:val="Level1"/>
        <w:tabs>
          <w:tab w:val="left" w:pos="-1440"/>
        </w:tabs>
        <w:jc w:val="both"/>
        <w:rPr>
          <w:rFonts w:ascii="Courier New" w:hAnsi="Courier New" w:cs="Courier New"/>
          <w:color w:val="0070C0"/>
          <w:sz w:val="20"/>
          <w:szCs w:val="20"/>
        </w:rPr>
      </w:pPr>
    </w:p>
    <w:p w14:paraId="428760ED" w14:textId="5E9E36BE" w:rsidR="00C20324" w:rsidRDefault="00C20324" w:rsidP="00D15664">
      <w:pPr>
        <w:ind w:left="720" w:hanging="720"/>
        <w:jc w:val="both"/>
        <w:outlineLvl w:val="0"/>
        <w:rPr>
          <w:rFonts w:ascii="Courier New" w:hAnsi="Courier New" w:cs="Courier New"/>
        </w:rPr>
      </w:pPr>
      <w:bookmarkStart w:id="1" w:name="_Hlk521493452"/>
    </w:p>
    <w:bookmarkEnd w:id="1"/>
    <w:p w14:paraId="75A1B9D5" w14:textId="77777777" w:rsidR="00F550A1" w:rsidRPr="005A1C2E" w:rsidRDefault="00F550A1" w:rsidP="00D15664">
      <w:pPr>
        <w:ind w:left="720" w:hanging="720"/>
        <w:jc w:val="both"/>
        <w:outlineLvl w:val="0"/>
        <w:rPr>
          <w:rFonts w:ascii="Courier New" w:hAnsi="Courier New" w:cs="Courier New"/>
          <w:color w:val="4472C4" w:themeColor="accent5"/>
        </w:rPr>
      </w:pPr>
    </w:p>
    <w:sectPr w:rsidR="00F550A1" w:rsidRPr="005A1C2E" w:rsidSect="00784F92">
      <w:type w:val="continuous"/>
      <w:pgSz w:w="12240" w:h="15840" w:code="1"/>
      <w:pgMar w:top="432" w:right="1166" w:bottom="245" w:left="1224" w:header="432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5D157A"/>
    <w:multiLevelType w:val="hybridMultilevel"/>
    <w:tmpl w:val="F97EE648"/>
    <w:lvl w:ilvl="0" w:tplc="BD62D84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D30CF"/>
    <w:multiLevelType w:val="hybridMultilevel"/>
    <w:tmpl w:val="34A4FD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A7B6C"/>
    <w:multiLevelType w:val="hybridMultilevel"/>
    <w:tmpl w:val="F1FE62CA"/>
    <w:lvl w:ilvl="0" w:tplc="D5606E1E">
      <w:start w:val="12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807219C"/>
    <w:multiLevelType w:val="hybridMultilevel"/>
    <w:tmpl w:val="1A126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6679"/>
    <w:multiLevelType w:val="hybridMultilevel"/>
    <w:tmpl w:val="B9F0D5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97794"/>
    <w:multiLevelType w:val="hybridMultilevel"/>
    <w:tmpl w:val="452E4D86"/>
    <w:lvl w:ilvl="0" w:tplc="80B2CAF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77DBB"/>
    <w:multiLevelType w:val="hybridMultilevel"/>
    <w:tmpl w:val="33B64954"/>
    <w:lvl w:ilvl="0" w:tplc="399C8C1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FE61FA8"/>
    <w:multiLevelType w:val="multilevel"/>
    <w:tmpl w:val="33B64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E59F7"/>
    <w:multiLevelType w:val="hybridMultilevel"/>
    <w:tmpl w:val="0C128A3C"/>
    <w:lvl w:ilvl="0" w:tplc="4EAC9246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72AA2"/>
    <w:multiLevelType w:val="hybridMultilevel"/>
    <w:tmpl w:val="BD40ED46"/>
    <w:lvl w:ilvl="0" w:tplc="B8E25B2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113432A0"/>
    <w:multiLevelType w:val="hybridMultilevel"/>
    <w:tmpl w:val="5FDAAB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C13BD"/>
    <w:multiLevelType w:val="hybridMultilevel"/>
    <w:tmpl w:val="75246410"/>
    <w:lvl w:ilvl="0" w:tplc="FD485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157E6E"/>
    <w:multiLevelType w:val="hybridMultilevel"/>
    <w:tmpl w:val="5EBE124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B40B10"/>
    <w:multiLevelType w:val="hybridMultilevel"/>
    <w:tmpl w:val="F704F2D6"/>
    <w:lvl w:ilvl="0" w:tplc="07489B8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2C4701"/>
    <w:multiLevelType w:val="hybridMultilevel"/>
    <w:tmpl w:val="5E381F8E"/>
    <w:lvl w:ilvl="0" w:tplc="2E2A7D8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6A5BCF"/>
    <w:multiLevelType w:val="hybridMultilevel"/>
    <w:tmpl w:val="3EE660DA"/>
    <w:lvl w:ilvl="0" w:tplc="A4E8C2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214621"/>
    <w:multiLevelType w:val="hybridMultilevel"/>
    <w:tmpl w:val="45D0A6F6"/>
    <w:lvl w:ilvl="0" w:tplc="4DDE96CA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193EFC"/>
    <w:multiLevelType w:val="hybridMultilevel"/>
    <w:tmpl w:val="44C6B900"/>
    <w:lvl w:ilvl="0" w:tplc="DAFC7B3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201BF6"/>
    <w:multiLevelType w:val="hybridMultilevel"/>
    <w:tmpl w:val="69E876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F502B7"/>
    <w:multiLevelType w:val="hybridMultilevel"/>
    <w:tmpl w:val="0D060D36"/>
    <w:lvl w:ilvl="0" w:tplc="98D6CEB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8A2431"/>
    <w:multiLevelType w:val="hybridMultilevel"/>
    <w:tmpl w:val="8278A5CC"/>
    <w:lvl w:ilvl="0" w:tplc="48B4B3A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42232"/>
    <w:multiLevelType w:val="hybridMultilevel"/>
    <w:tmpl w:val="236C4B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2126E4"/>
    <w:multiLevelType w:val="hybridMultilevel"/>
    <w:tmpl w:val="B8368624"/>
    <w:lvl w:ilvl="0" w:tplc="62A60E02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AF0FED"/>
    <w:multiLevelType w:val="hybridMultilevel"/>
    <w:tmpl w:val="86D29568"/>
    <w:lvl w:ilvl="0" w:tplc="E0384CCC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CD09EA"/>
    <w:multiLevelType w:val="hybridMultilevel"/>
    <w:tmpl w:val="511CEDE2"/>
    <w:lvl w:ilvl="0" w:tplc="55F4E56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urier" w:hAnsi="Couri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A22C68"/>
    <w:multiLevelType w:val="hybridMultilevel"/>
    <w:tmpl w:val="5BDA4076"/>
    <w:lvl w:ilvl="0" w:tplc="C2DAAB2C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67EE9"/>
    <w:multiLevelType w:val="hybridMultilevel"/>
    <w:tmpl w:val="1BD655CA"/>
    <w:lvl w:ilvl="0" w:tplc="F562589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F34D3B"/>
    <w:multiLevelType w:val="hybridMultilevel"/>
    <w:tmpl w:val="EF869020"/>
    <w:lvl w:ilvl="0" w:tplc="CB44A824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C2925"/>
    <w:multiLevelType w:val="hybridMultilevel"/>
    <w:tmpl w:val="EA44E290"/>
    <w:lvl w:ilvl="0" w:tplc="AB50C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212F40"/>
    <w:multiLevelType w:val="hybridMultilevel"/>
    <w:tmpl w:val="D3C60C34"/>
    <w:lvl w:ilvl="0" w:tplc="FAE8454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58F496D"/>
    <w:multiLevelType w:val="hybridMultilevel"/>
    <w:tmpl w:val="64AEF920"/>
    <w:lvl w:ilvl="0" w:tplc="9B36E2F4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76645DA"/>
    <w:multiLevelType w:val="hybridMultilevel"/>
    <w:tmpl w:val="D4C8A45E"/>
    <w:lvl w:ilvl="0" w:tplc="F3CC5AB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CD6035"/>
    <w:multiLevelType w:val="hybridMultilevel"/>
    <w:tmpl w:val="C81C4F22"/>
    <w:lvl w:ilvl="0" w:tplc="7F88F620">
      <w:start w:val="8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 w15:restartNumberingAfterBreak="0">
    <w:nsid w:val="536D38FF"/>
    <w:multiLevelType w:val="hybridMultilevel"/>
    <w:tmpl w:val="3FA03894"/>
    <w:lvl w:ilvl="0" w:tplc="CF429568">
      <w:start w:val="16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545D4793"/>
    <w:multiLevelType w:val="hybridMultilevel"/>
    <w:tmpl w:val="2118194A"/>
    <w:lvl w:ilvl="0" w:tplc="308E299E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8716A5"/>
    <w:multiLevelType w:val="hybridMultilevel"/>
    <w:tmpl w:val="7A6ABA32"/>
    <w:lvl w:ilvl="0" w:tplc="4300E428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04401"/>
    <w:multiLevelType w:val="hybridMultilevel"/>
    <w:tmpl w:val="31F8550C"/>
    <w:lvl w:ilvl="0" w:tplc="FDB4A242">
      <w:start w:val="1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F4C57"/>
    <w:multiLevelType w:val="hybridMultilevel"/>
    <w:tmpl w:val="ED4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981AE0"/>
    <w:multiLevelType w:val="hybridMultilevel"/>
    <w:tmpl w:val="C520D318"/>
    <w:lvl w:ilvl="0" w:tplc="58FAFFB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71790C"/>
    <w:multiLevelType w:val="hybridMultilevel"/>
    <w:tmpl w:val="67A0F930"/>
    <w:lvl w:ilvl="0" w:tplc="12467B3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8D15793"/>
    <w:multiLevelType w:val="hybridMultilevel"/>
    <w:tmpl w:val="EB629E22"/>
    <w:lvl w:ilvl="0" w:tplc="EA9E5E4C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D3A4E"/>
    <w:multiLevelType w:val="hybridMultilevel"/>
    <w:tmpl w:val="92567F0C"/>
    <w:lvl w:ilvl="0" w:tplc="E0E2D3B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E603DC"/>
    <w:multiLevelType w:val="hybridMultilevel"/>
    <w:tmpl w:val="1D7EE232"/>
    <w:lvl w:ilvl="0" w:tplc="04DEF3A2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E2069F"/>
    <w:multiLevelType w:val="hybridMultilevel"/>
    <w:tmpl w:val="ADFE7580"/>
    <w:lvl w:ilvl="0" w:tplc="C5D2A17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10357E5"/>
    <w:multiLevelType w:val="hybridMultilevel"/>
    <w:tmpl w:val="559A6BBA"/>
    <w:lvl w:ilvl="0" w:tplc="8988CD8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553B83"/>
    <w:multiLevelType w:val="hybridMultilevel"/>
    <w:tmpl w:val="4CCA32BC"/>
    <w:lvl w:ilvl="0" w:tplc="D8E6A2F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  <w:lvlOverride w:ilvl="0">
      <w:startOverride w:val="14"/>
      <w:lvl w:ilvl="0">
        <w:start w:val="1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5"/>
  </w:num>
  <w:num w:numId="6">
    <w:abstractNumId w:val="22"/>
  </w:num>
  <w:num w:numId="7">
    <w:abstractNumId w:val="16"/>
  </w:num>
  <w:num w:numId="8">
    <w:abstractNumId w:val="37"/>
  </w:num>
  <w:num w:numId="9">
    <w:abstractNumId w:val="45"/>
  </w:num>
  <w:num w:numId="10">
    <w:abstractNumId w:val="40"/>
  </w:num>
  <w:num w:numId="11">
    <w:abstractNumId w:val="4"/>
  </w:num>
  <w:num w:numId="12">
    <w:abstractNumId w:val="9"/>
  </w:num>
  <w:num w:numId="13">
    <w:abstractNumId w:val="31"/>
  </w:num>
  <w:num w:numId="14">
    <w:abstractNumId w:val="24"/>
  </w:num>
  <w:num w:numId="15">
    <w:abstractNumId w:val="13"/>
  </w:num>
  <w:num w:numId="16">
    <w:abstractNumId w:val="25"/>
  </w:num>
  <w:num w:numId="17">
    <w:abstractNumId w:val="5"/>
  </w:num>
  <w:num w:numId="18">
    <w:abstractNumId w:val="43"/>
  </w:num>
  <w:num w:numId="19">
    <w:abstractNumId w:val="49"/>
  </w:num>
  <w:num w:numId="20">
    <w:abstractNumId w:val="29"/>
  </w:num>
  <w:num w:numId="21">
    <w:abstractNumId w:val="26"/>
  </w:num>
  <w:num w:numId="22">
    <w:abstractNumId w:val="38"/>
  </w:num>
  <w:num w:numId="23">
    <w:abstractNumId w:val="27"/>
  </w:num>
  <w:num w:numId="24">
    <w:abstractNumId w:val="12"/>
  </w:num>
  <w:num w:numId="25">
    <w:abstractNumId w:val="21"/>
  </w:num>
  <w:num w:numId="26">
    <w:abstractNumId w:val="35"/>
  </w:num>
  <w:num w:numId="27">
    <w:abstractNumId w:val="20"/>
  </w:num>
  <w:num w:numId="28">
    <w:abstractNumId w:val="44"/>
  </w:num>
  <w:num w:numId="29">
    <w:abstractNumId w:val="36"/>
  </w:num>
  <w:num w:numId="30">
    <w:abstractNumId w:val="17"/>
  </w:num>
  <w:num w:numId="31">
    <w:abstractNumId w:val="33"/>
  </w:num>
  <w:num w:numId="32">
    <w:abstractNumId w:val="47"/>
  </w:num>
  <w:num w:numId="33">
    <w:abstractNumId w:val="6"/>
  </w:num>
  <w:num w:numId="34">
    <w:abstractNumId w:val="14"/>
  </w:num>
  <w:num w:numId="35">
    <w:abstractNumId w:val="34"/>
  </w:num>
  <w:num w:numId="36">
    <w:abstractNumId w:val="30"/>
  </w:num>
  <w:num w:numId="37">
    <w:abstractNumId w:val="23"/>
  </w:num>
  <w:num w:numId="38">
    <w:abstractNumId w:val="10"/>
  </w:num>
  <w:num w:numId="39">
    <w:abstractNumId w:val="11"/>
  </w:num>
  <w:num w:numId="40">
    <w:abstractNumId w:val="18"/>
  </w:num>
  <w:num w:numId="41">
    <w:abstractNumId w:val="39"/>
  </w:num>
  <w:num w:numId="42">
    <w:abstractNumId w:val="28"/>
  </w:num>
  <w:num w:numId="43">
    <w:abstractNumId w:val="42"/>
  </w:num>
  <w:num w:numId="44">
    <w:abstractNumId w:val="46"/>
  </w:num>
  <w:num w:numId="45">
    <w:abstractNumId w:val="32"/>
  </w:num>
  <w:num w:numId="46">
    <w:abstractNumId w:val="48"/>
  </w:num>
  <w:num w:numId="47">
    <w:abstractNumId w:val="19"/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B7"/>
    <w:rsid w:val="00001796"/>
    <w:rsid w:val="000035F7"/>
    <w:rsid w:val="00006534"/>
    <w:rsid w:val="000077BF"/>
    <w:rsid w:val="00007B7E"/>
    <w:rsid w:val="00007C76"/>
    <w:rsid w:val="00012A5D"/>
    <w:rsid w:val="00013360"/>
    <w:rsid w:val="00013B0D"/>
    <w:rsid w:val="000161B8"/>
    <w:rsid w:val="00031559"/>
    <w:rsid w:val="000322B6"/>
    <w:rsid w:val="0003711D"/>
    <w:rsid w:val="000419E1"/>
    <w:rsid w:val="00052FD0"/>
    <w:rsid w:val="00054016"/>
    <w:rsid w:val="000550CA"/>
    <w:rsid w:val="00055B1F"/>
    <w:rsid w:val="000563A4"/>
    <w:rsid w:val="00056730"/>
    <w:rsid w:val="00056D43"/>
    <w:rsid w:val="00057192"/>
    <w:rsid w:val="0006097C"/>
    <w:rsid w:val="000621B5"/>
    <w:rsid w:val="00062A6A"/>
    <w:rsid w:val="0006373B"/>
    <w:rsid w:val="0006410B"/>
    <w:rsid w:val="00070165"/>
    <w:rsid w:val="000708B7"/>
    <w:rsid w:val="000709BA"/>
    <w:rsid w:val="00071C71"/>
    <w:rsid w:val="00071ECA"/>
    <w:rsid w:val="00072895"/>
    <w:rsid w:val="00072BA0"/>
    <w:rsid w:val="00075276"/>
    <w:rsid w:val="000752C0"/>
    <w:rsid w:val="00081378"/>
    <w:rsid w:val="00086216"/>
    <w:rsid w:val="000877CC"/>
    <w:rsid w:val="00091D32"/>
    <w:rsid w:val="00093E08"/>
    <w:rsid w:val="00095B28"/>
    <w:rsid w:val="0009743A"/>
    <w:rsid w:val="000A3175"/>
    <w:rsid w:val="000A36B6"/>
    <w:rsid w:val="000A37CF"/>
    <w:rsid w:val="000A3D7F"/>
    <w:rsid w:val="000A47DA"/>
    <w:rsid w:val="000A62D9"/>
    <w:rsid w:val="000A650B"/>
    <w:rsid w:val="000B4253"/>
    <w:rsid w:val="000B4D21"/>
    <w:rsid w:val="000B64FA"/>
    <w:rsid w:val="000B670B"/>
    <w:rsid w:val="000B6D74"/>
    <w:rsid w:val="000C2C52"/>
    <w:rsid w:val="000C36A1"/>
    <w:rsid w:val="000C4821"/>
    <w:rsid w:val="000D09E6"/>
    <w:rsid w:val="000D15F9"/>
    <w:rsid w:val="000D1D26"/>
    <w:rsid w:val="000D22C9"/>
    <w:rsid w:val="000D37FA"/>
    <w:rsid w:val="000E08D2"/>
    <w:rsid w:val="000E0CC1"/>
    <w:rsid w:val="000E1872"/>
    <w:rsid w:val="000E1FEA"/>
    <w:rsid w:val="000E5309"/>
    <w:rsid w:val="000F1F1A"/>
    <w:rsid w:val="000F21AE"/>
    <w:rsid w:val="000F28A2"/>
    <w:rsid w:val="000F69A4"/>
    <w:rsid w:val="000F713C"/>
    <w:rsid w:val="0010106F"/>
    <w:rsid w:val="00101317"/>
    <w:rsid w:val="00101E5E"/>
    <w:rsid w:val="00102DA9"/>
    <w:rsid w:val="001049A3"/>
    <w:rsid w:val="00113E77"/>
    <w:rsid w:val="00115396"/>
    <w:rsid w:val="00115641"/>
    <w:rsid w:val="00117035"/>
    <w:rsid w:val="00117623"/>
    <w:rsid w:val="001237C8"/>
    <w:rsid w:val="00123C18"/>
    <w:rsid w:val="00124D5C"/>
    <w:rsid w:val="001258D7"/>
    <w:rsid w:val="0012657C"/>
    <w:rsid w:val="00126662"/>
    <w:rsid w:val="00127198"/>
    <w:rsid w:val="00132597"/>
    <w:rsid w:val="00133B86"/>
    <w:rsid w:val="0013462C"/>
    <w:rsid w:val="001361C8"/>
    <w:rsid w:val="0014092F"/>
    <w:rsid w:val="001409FA"/>
    <w:rsid w:val="00140B5B"/>
    <w:rsid w:val="0014200B"/>
    <w:rsid w:val="0014350A"/>
    <w:rsid w:val="00143598"/>
    <w:rsid w:val="0014468B"/>
    <w:rsid w:val="00144A43"/>
    <w:rsid w:val="00146BDE"/>
    <w:rsid w:val="001472B8"/>
    <w:rsid w:val="00147807"/>
    <w:rsid w:val="001516DF"/>
    <w:rsid w:val="001534A4"/>
    <w:rsid w:val="001534A7"/>
    <w:rsid w:val="001536AF"/>
    <w:rsid w:val="00154CA2"/>
    <w:rsid w:val="00156891"/>
    <w:rsid w:val="00160E9E"/>
    <w:rsid w:val="00161E56"/>
    <w:rsid w:val="00161EAF"/>
    <w:rsid w:val="0016430D"/>
    <w:rsid w:val="00166D29"/>
    <w:rsid w:val="0016786E"/>
    <w:rsid w:val="00170FC3"/>
    <w:rsid w:val="001716CA"/>
    <w:rsid w:val="00172C72"/>
    <w:rsid w:val="00173410"/>
    <w:rsid w:val="00180B1F"/>
    <w:rsid w:val="00183A63"/>
    <w:rsid w:val="001865B1"/>
    <w:rsid w:val="00186FF4"/>
    <w:rsid w:val="00187B6A"/>
    <w:rsid w:val="00191270"/>
    <w:rsid w:val="0019169C"/>
    <w:rsid w:val="001921C8"/>
    <w:rsid w:val="00195E7C"/>
    <w:rsid w:val="00195F4E"/>
    <w:rsid w:val="00197A06"/>
    <w:rsid w:val="001A11D5"/>
    <w:rsid w:val="001A39FB"/>
    <w:rsid w:val="001A6245"/>
    <w:rsid w:val="001A646E"/>
    <w:rsid w:val="001B2107"/>
    <w:rsid w:val="001B39BE"/>
    <w:rsid w:val="001B6647"/>
    <w:rsid w:val="001C2ABC"/>
    <w:rsid w:val="001C3B76"/>
    <w:rsid w:val="001C748E"/>
    <w:rsid w:val="001D4BC9"/>
    <w:rsid w:val="001D569F"/>
    <w:rsid w:val="001D6217"/>
    <w:rsid w:val="001E0AAB"/>
    <w:rsid w:val="001E0C3D"/>
    <w:rsid w:val="001E231D"/>
    <w:rsid w:val="001E5479"/>
    <w:rsid w:val="001E5943"/>
    <w:rsid w:val="001F230C"/>
    <w:rsid w:val="001F2A99"/>
    <w:rsid w:val="001F60C0"/>
    <w:rsid w:val="001F639B"/>
    <w:rsid w:val="00204683"/>
    <w:rsid w:val="00207E5A"/>
    <w:rsid w:val="00210007"/>
    <w:rsid w:val="002107E0"/>
    <w:rsid w:val="002119A3"/>
    <w:rsid w:val="00211C35"/>
    <w:rsid w:val="002135DB"/>
    <w:rsid w:val="0021410B"/>
    <w:rsid w:val="00214A7D"/>
    <w:rsid w:val="0021563A"/>
    <w:rsid w:val="00216FD6"/>
    <w:rsid w:val="0021758A"/>
    <w:rsid w:val="00220DD0"/>
    <w:rsid w:val="002233AE"/>
    <w:rsid w:val="002250B8"/>
    <w:rsid w:val="002305D3"/>
    <w:rsid w:val="002347BF"/>
    <w:rsid w:val="0023584B"/>
    <w:rsid w:val="002404A3"/>
    <w:rsid w:val="002447FD"/>
    <w:rsid w:val="002448BD"/>
    <w:rsid w:val="00244F21"/>
    <w:rsid w:val="00245225"/>
    <w:rsid w:val="00247C11"/>
    <w:rsid w:val="002506E2"/>
    <w:rsid w:val="002516BB"/>
    <w:rsid w:val="00253391"/>
    <w:rsid w:val="00256A7F"/>
    <w:rsid w:val="00257288"/>
    <w:rsid w:val="00266990"/>
    <w:rsid w:val="002673C7"/>
    <w:rsid w:val="00270BF3"/>
    <w:rsid w:val="0027408D"/>
    <w:rsid w:val="0027670F"/>
    <w:rsid w:val="00276A72"/>
    <w:rsid w:val="00280E83"/>
    <w:rsid w:val="00283117"/>
    <w:rsid w:val="00283413"/>
    <w:rsid w:val="00283D93"/>
    <w:rsid w:val="00292398"/>
    <w:rsid w:val="00292DF9"/>
    <w:rsid w:val="002959CA"/>
    <w:rsid w:val="002A2487"/>
    <w:rsid w:val="002B3783"/>
    <w:rsid w:val="002B40A7"/>
    <w:rsid w:val="002B495F"/>
    <w:rsid w:val="002C33C4"/>
    <w:rsid w:val="002C4756"/>
    <w:rsid w:val="002C547E"/>
    <w:rsid w:val="002C6703"/>
    <w:rsid w:val="002D2277"/>
    <w:rsid w:val="002D2355"/>
    <w:rsid w:val="002D35D9"/>
    <w:rsid w:val="002D7EE5"/>
    <w:rsid w:val="002E1A7B"/>
    <w:rsid w:val="002E56DF"/>
    <w:rsid w:val="002E6468"/>
    <w:rsid w:val="002F0301"/>
    <w:rsid w:val="002F4159"/>
    <w:rsid w:val="002F64C7"/>
    <w:rsid w:val="00302401"/>
    <w:rsid w:val="00311224"/>
    <w:rsid w:val="00314153"/>
    <w:rsid w:val="00314F76"/>
    <w:rsid w:val="00316411"/>
    <w:rsid w:val="00320116"/>
    <w:rsid w:val="00322E29"/>
    <w:rsid w:val="003254BC"/>
    <w:rsid w:val="00326D76"/>
    <w:rsid w:val="00326E5C"/>
    <w:rsid w:val="00327AFE"/>
    <w:rsid w:val="003304C9"/>
    <w:rsid w:val="00332A12"/>
    <w:rsid w:val="003357B8"/>
    <w:rsid w:val="00335A97"/>
    <w:rsid w:val="0033739F"/>
    <w:rsid w:val="00352069"/>
    <w:rsid w:val="003541C8"/>
    <w:rsid w:val="00357228"/>
    <w:rsid w:val="00357EAA"/>
    <w:rsid w:val="0036048A"/>
    <w:rsid w:val="00361704"/>
    <w:rsid w:val="00363607"/>
    <w:rsid w:val="00363BDB"/>
    <w:rsid w:val="0036564E"/>
    <w:rsid w:val="0036747E"/>
    <w:rsid w:val="003732A3"/>
    <w:rsid w:val="00376669"/>
    <w:rsid w:val="00376C42"/>
    <w:rsid w:val="0037783A"/>
    <w:rsid w:val="00391159"/>
    <w:rsid w:val="00393C32"/>
    <w:rsid w:val="00394F6E"/>
    <w:rsid w:val="00395E01"/>
    <w:rsid w:val="00396818"/>
    <w:rsid w:val="003A04E4"/>
    <w:rsid w:val="003A23A1"/>
    <w:rsid w:val="003A3AA3"/>
    <w:rsid w:val="003A43B7"/>
    <w:rsid w:val="003A4B01"/>
    <w:rsid w:val="003B0A1A"/>
    <w:rsid w:val="003B1D5C"/>
    <w:rsid w:val="003B2878"/>
    <w:rsid w:val="003B61DF"/>
    <w:rsid w:val="003B6DDB"/>
    <w:rsid w:val="003C00FD"/>
    <w:rsid w:val="003C020F"/>
    <w:rsid w:val="003C0D37"/>
    <w:rsid w:val="003C1030"/>
    <w:rsid w:val="003C2AE3"/>
    <w:rsid w:val="003C35BC"/>
    <w:rsid w:val="003C6CC4"/>
    <w:rsid w:val="003C7500"/>
    <w:rsid w:val="003D0FB7"/>
    <w:rsid w:val="003E277B"/>
    <w:rsid w:val="003E3C9C"/>
    <w:rsid w:val="003E4072"/>
    <w:rsid w:val="003E48CB"/>
    <w:rsid w:val="003E7153"/>
    <w:rsid w:val="003F7AE4"/>
    <w:rsid w:val="00400A4E"/>
    <w:rsid w:val="004011B6"/>
    <w:rsid w:val="00403449"/>
    <w:rsid w:val="00410B00"/>
    <w:rsid w:val="00411719"/>
    <w:rsid w:val="00411F5B"/>
    <w:rsid w:val="00413728"/>
    <w:rsid w:val="00414CE5"/>
    <w:rsid w:val="00416C8E"/>
    <w:rsid w:val="00420912"/>
    <w:rsid w:val="00423443"/>
    <w:rsid w:val="00424CC0"/>
    <w:rsid w:val="004252C1"/>
    <w:rsid w:val="00425E59"/>
    <w:rsid w:val="00426EB2"/>
    <w:rsid w:val="0043059C"/>
    <w:rsid w:val="00435D32"/>
    <w:rsid w:val="004418E1"/>
    <w:rsid w:val="004434B9"/>
    <w:rsid w:val="004434D0"/>
    <w:rsid w:val="00445B6C"/>
    <w:rsid w:val="00453BAB"/>
    <w:rsid w:val="00457E7C"/>
    <w:rsid w:val="00462BA7"/>
    <w:rsid w:val="00463888"/>
    <w:rsid w:val="00467CB7"/>
    <w:rsid w:val="00470071"/>
    <w:rsid w:val="00474794"/>
    <w:rsid w:val="00474C4F"/>
    <w:rsid w:val="00477D40"/>
    <w:rsid w:val="0048491C"/>
    <w:rsid w:val="00491E02"/>
    <w:rsid w:val="00492CAA"/>
    <w:rsid w:val="004A241D"/>
    <w:rsid w:val="004A3E7C"/>
    <w:rsid w:val="004A7DE3"/>
    <w:rsid w:val="004B2C42"/>
    <w:rsid w:val="004B4BE9"/>
    <w:rsid w:val="004B591E"/>
    <w:rsid w:val="004B6B58"/>
    <w:rsid w:val="004C04B5"/>
    <w:rsid w:val="004C1860"/>
    <w:rsid w:val="004C1F1A"/>
    <w:rsid w:val="004D2493"/>
    <w:rsid w:val="004D2C79"/>
    <w:rsid w:val="004D4627"/>
    <w:rsid w:val="004D4BB0"/>
    <w:rsid w:val="004E1080"/>
    <w:rsid w:val="004E5AD6"/>
    <w:rsid w:val="004E6AF1"/>
    <w:rsid w:val="004F53D2"/>
    <w:rsid w:val="004F6C91"/>
    <w:rsid w:val="004F6F25"/>
    <w:rsid w:val="005012AF"/>
    <w:rsid w:val="0050225E"/>
    <w:rsid w:val="00510288"/>
    <w:rsid w:val="00512EF4"/>
    <w:rsid w:val="005152FD"/>
    <w:rsid w:val="00515566"/>
    <w:rsid w:val="00515B98"/>
    <w:rsid w:val="00523BB1"/>
    <w:rsid w:val="005254BE"/>
    <w:rsid w:val="005316E9"/>
    <w:rsid w:val="0053278D"/>
    <w:rsid w:val="00535CA0"/>
    <w:rsid w:val="00541146"/>
    <w:rsid w:val="00541667"/>
    <w:rsid w:val="00544D56"/>
    <w:rsid w:val="005464D6"/>
    <w:rsid w:val="0055345D"/>
    <w:rsid w:val="00555F34"/>
    <w:rsid w:val="00561E8A"/>
    <w:rsid w:val="00562CCD"/>
    <w:rsid w:val="00565A82"/>
    <w:rsid w:val="00565CA0"/>
    <w:rsid w:val="00571F89"/>
    <w:rsid w:val="00574367"/>
    <w:rsid w:val="00574827"/>
    <w:rsid w:val="00574930"/>
    <w:rsid w:val="00574C52"/>
    <w:rsid w:val="00575211"/>
    <w:rsid w:val="00575620"/>
    <w:rsid w:val="00576944"/>
    <w:rsid w:val="0057779E"/>
    <w:rsid w:val="0058141D"/>
    <w:rsid w:val="0059107A"/>
    <w:rsid w:val="00591672"/>
    <w:rsid w:val="00591761"/>
    <w:rsid w:val="005973E7"/>
    <w:rsid w:val="005A1124"/>
    <w:rsid w:val="005A1C2E"/>
    <w:rsid w:val="005A2206"/>
    <w:rsid w:val="005A5EB6"/>
    <w:rsid w:val="005A6C36"/>
    <w:rsid w:val="005B106D"/>
    <w:rsid w:val="005B1BF1"/>
    <w:rsid w:val="005B4FFC"/>
    <w:rsid w:val="005B664E"/>
    <w:rsid w:val="005B74C3"/>
    <w:rsid w:val="005C17DD"/>
    <w:rsid w:val="005C1B80"/>
    <w:rsid w:val="005C351A"/>
    <w:rsid w:val="005C40E6"/>
    <w:rsid w:val="005C5C4F"/>
    <w:rsid w:val="005D0063"/>
    <w:rsid w:val="005D2681"/>
    <w:rsid w:val="005D2CA5"/>
    <w:rsid w:val="005D33E0"/>
    <w:rsid w:val="005D3F97"/>
    <w:rsid w:val="005D635C"/>
    <w:rsid w:val="005D7FF6"/>
    <w:rsid w:val="005E38FF"/>
    <w:rsid w:val="005E3D70"/>
    <w:rsid w:val="005E47D9"/>
    <w:rsid w:val="005E4FB9"/>
    <w:rsid w:val="005E6D2A"/>
    <w:rsid w:val="005F4C08"/>
    <w:rsid w:val="005F620F"/>
    <w:rsid w:val="005F704F"/>
    <w:rsid w:val="006002CD"/>
    <w:rsid w:val="00600AE6"/>
    <w:rsid w:val="006056C5"/>
    <w:rsid w:val="00610B8C"/>
    <w:rsid w:val="00611CE6"/>
    <w:rsid w:val="00612A60"/>
    <w:rsid w:val="00613C50"/>
    <w:rsid w:val="00614F79"/>
    <w:rsid w:val="006156D7"/>
    <w:rsid w:val="00615A70"/>
    <w:rsid w:val="00615BE3"/>
    <w:rsid w:val="006166E6"/>
    <w:rsid w:val="00617E3C"/>
    <w:rsid w:val="00622CC2"/>
    <w:rsid w:val="00622E7A"/>
    <w:rsid w:val="006249B8"/>
    <w:rsid w:val="00624A62"/>
    <w:rsid w:val="00631213"/>
    <w:rsid w:val="00632092"/>
    <w:rsid w:val="00632888"/>
    <w:rsid w:val="00633B9A"/>
    <w:rsid w:val="00640827"/>
    <w:rsid w:val="00642C18"/>
    <w:rsid w:val="006448D2"/>
    <w:rsid w:val="00645131"/>
    <w:rsid w:val="0065394B"/>
    <w:rsid w:val="00653B47"/>
    <w:rsid w:val="00654056"/>
    <w:rsid w:val="00654639"/>
    <w:rsid w:val="00654F78"/>
    <w:rsid w:val="00655D45"/>
    <w:rsid w:val="006567BF"/>
    <w:rsid w:val="006603B3"/>
    <w:rsid w:val="00661730"/>
    <w:rsid w:val="00663A9F"/>
    <w:rsid w:val="0067060B"/>
    <w:rsid w:val="00670A03"/>
    <w:rsid w:val="006729FD"/>
    <w:rsid w:val="00672A80"/>
    <w:rsid w:val="00673CDF"/>
    <w:rsid w:val="00676A13"/>
    <w:rsid w:val="006770A6"/>
    <w:rsid w:val="00677102"/>
    <w:rsid w:val="006775D3"/>
    <w:rsid w:val="00682A8F"/>
    <w:rsid w:val="00682B6B"/>
    <w:rsid w:val="006839F8"/>
    <w:rsid w:val="0068710C"/>
    <w:rsid w:val="006878D8"/>
    <w:rsid w:val="00690675"/>
    <w:rsid w:val="0069222E"/>
    <w:rsid w:val="00693EE1"/>
    <w:rsid w:val="00694B81"/>
    <w:rsid w:val="006963DF"/>
    <w:rsid w:val="00696FC0"/>
    <w:rsid w:val="0069777B"/>
    <w:rsid w:val="006A5BDA"/>
    <w:rsid w:val="006A707E"/>
    <w:rsid w:val="006B19A2"/>
    <w:rsid w:val="006B2929"/>
    <w:rsid w:val="006B2F13"/>
    <w:rsid w:val="006B63BC"/>
    <w:rsid w:val="006C2C8F"/>
    <w:rsid w:val="006C3557"/>
    <w:rsid w:val="006C4599"/>
    <w:rsid w:val="006C4AD6"/>
    <w:rsid w:val="006D137E"/>
    <w:rsid w:val="006D359D"/>
    <w:rsid w:val="006D596B"/>
    <w:rsid w:val="006E1EB2"/>
    <w:rsid w:val="006F1C1C"/>
    <w:rsid w:val="006F6B8D"/>
    <w:rsid w:val="00701334"/>
    <w:rsid w:val="007021BC"/>
    <w:rsid w:val="00702839"/>
    <w:rsid w:val="0070576F"/>
    <w:rsid w:val="00705EA9"/>
    <w:rsid w:val="00707F90"/>
    <w:rsid w:val="00710CA9"/>
    <w:rsid w:val="007124EF"/>
    <w:rsid w:val="00712FA9"/>
    <w:rsid w:val="00713378"/>
    <w:rsid w:val="00716EDC"/>
    <w:rsid w:val="00720E31"/>
    <w:rsid w:val="007227A6"/>
    <w:rsid w:val="00723E0A"/>
    <w:rsid w:val="007241DC"/>
    <w:rsid w:val="007246BA"/>
    <w:rsid w:val="00725009"/>
    <w:rsid w:val="0072581D"/>
    <w:rsid w:val="00726E07"/>
    <w:rsid w:val="0073317D"/>
    <w:rsid w:val="00734BC2"/>
    <w:rsid w:val="00734D82"/>
    <w:rsid w:val="00735149"/>
    <w:rsid w:val="00736017"/>
    <w:rsid w:val="00736ED8"/>
    <w:rsid w:val="0073733B"/>
    <w:rsid w:val="00737CE9"/>
    <w:rsid w:val="007432E6"/>
    <w:rsid w:val="007434E1"/>
    <w:rsid w:val="0074406C"/>
    <w:rsid w:val="00745447"/>
    <w:rsid w:val="007466D1"/>
    <w:rsid w:val="00746722"/>
    <w:rsid w:val="0075006B"/>
    <w:rsid w:val="0075076B"/>
    <w:rsid w:val="00751D89"/>
    <w:rsid w:val="007535F6"/>
    <w:rsid w:val="00753925"/>
    <w:rsid w:val="007546AA"/>
    <w:rsid w:val="0075714A"/>
    <w:rsid w:val="007629A1"/>
    <w:rsid w:val="00762C2D"/>
    <w:rsid w:val="007636C6"/>
    <w:rsid w:val="00764031"/>
    <w:rsid w:val="00765FFB"/>
    <w:rsid w:val="00766C2C"/>
    <w:rsid w:val="00771531"/>
    <w:rsid w:val="00772128"/>
    <w:rsid w:val="007733E8"/>
    <w:rsid w:val="007744C4"/>
    <w:rsid w:val="00781674"/>
    <w:rsid w:val="00781C71"/>
    <w:rsid w:val="00781EBA"/>
    <w:rsid w:val="00783BEB"/>
    <w:rsid w:val="00783CA5"/>
    <w:rsid w:val="00784F92"/>
    <w:rsid w:val="0078563E"/>
    <w:rsid w:val="00785D00"/>
    <w:rsid w:val="00796D71"/>
    <w:rsid w:val="007A2AF9"/>
    <w:rsid w:val="007A317F"/>
    <w:rsid w:val="007A3986"/>
    <w:rsid w:val="007A527A"/>
    <w:rsid w:val="007A7C07"/>
    <w:rsid w:val="007B254B"/>
    <w:rsid w:val="007B42A6"/>
    <w:rsid w:val="007B44DB"/>
    <w:rsid w:val="007B64EC"/>
    <w:rsid w:val="007B74AE"/>
    <w:rsid w:val="007C01A4"/>
    <w:rsid w:val="007C714A"/>
    <w:rsid w:val="007D1659"/>
    <w:rsid w:val="007D299B"/>
    <w:rsid w:val="007D61E1"/>
    <w:rsid w:val="007E07CA"/>
    <w:rsid w:val="007E2355"/>
    <w:rsid w:val="007F4214"/>
    <w:rsid w:val="007F4CCC"/>
    <w:rsid w:val="008010CA"/>
    <w:rsid w:val="008036F9"/>
    <w:rsid w:val="00803FC2"/>
    <w:rsid w:val="00810190"/>
    <w:rsid w:val="008114E3"/>
    <w:rsid w:val="00815181"/>
    <w:rsid w:val="008165B8"/>
    <w:rsid w:val="008177BE"/>
    <w:rsid w:val="00820598"/>
    <w:rsid w:val="00821D5C"/>
    <w:rsid w:val="008235C7"/>
    <w:rsid w:val="0082440D"/>
    <w:rsid w:val="00827619"/>
    <w:rsid w:val="008278DE"/>
    <w:rsid w:val="008312C5"/>
    <w:rsid w:val="00835DD2"/>
    <w:rsid w:val="00837A63"/>
    <w:rsid w:val="00841C35"/>
    <w:rsid w:val="0084425B"/>
    <w:rsid w:val="0084612B"/>
    <w:rsid w:val="0084629B"/>
    <w:rsid w:val="00850D6F"/>
    <w:rsid w:val="00851120"/>
    <w:rsid w:val="00851C68"/>
    <w:rsid w:val="00851F1F"/>
    <w:rsid w:val="00853812"/>
    <w:rsid w:val="00853993"/>
    <w:rsid w:val="0085535A"/>
    <w:rsid w:val="0085536F"/>
    <w:rsid w:val="00855946"/>
    <w:rsid w:val="00856C7F"/>
    <w:rsid w:val="00857CFA"/>
    <w:rsid w:val="0086218D"/>
    <w:rsid w:val="008665E5"/>
    <w:rsid w:val="00866FA5"/>
    <w:rsid w:val="00867CBB"/>
    <w:rsid w:val="0087082C"/>
    <w:rsid w:val="008712FE"/>
    <w:rsid w:val="00874A97"/>
    <w:rsid w:val="00874DA0"/>
    <w:rsid w:val="00874E1C"/>
    <w:rsid w:val="00876972"/>
    <w:rsid w:val="00880CD7"/>
    <w:rsid w:val="00884AA3"/>
    <w:rsid w:val="00886471"/>
    <w:rsid w:val="00891929"/>
    <w:rsid w:val="008A140F"/>
    <w:rsid w:val="008A19A3"/>
    <w:rsid w:val="008A55E2"/>
    <w:rsid w:val="008A57DA"/>
    <w:rsid w:val="008A5B0F"/>
    <w:rsid w:val="008B21C1"/>
    <w:rsid w:val="008B4B42"/>
    <w:rsid w:val="008B4EE1"/>
    <w:rsid w:val="008B6203"/>
    <w:rsid w:val="008B7CAF"/>
    <w:rsid w:val="008C27D3"/>
    <w:rsid w:val="008C646C"/>
    <w:rsid w:val="008D1326"/>
    <w:rsid w:val="008D2BF4"/>
    <w:rsid w:val="008D3192"/>
    <w:rsid w:val="008D72C8"/>
    <w:rsid w:val="008E1B4B"/>
    <w:rsid w:val="008E59EB"/>
    <w:rsid w:val="008E6635"/>
    <w:rsid w:val="008E6885"/>
    <w:rsid w:val="008F18B7"/>
    <w:rsid w:val="008F1F25"/>
    <w:rsid w:val="008F38C6"/>
    <w:rsid w:val="008F5463"/>
    <w:rsid w:val="008F5A9E"/>
    <w:rsid w:val="008F693B"/>
    <w:rsid w:val="008F7743"/>
    <w:rsid w:val="00901C47"/>
    <w:rsid w:val="0090422A"/>
    <w:rsid w:val="00904921"/>
    <w:rsid w:val="00913418"/>
    <w:rsid w:val="00917ACB"/>
    <w:rsid w:val="009206D9"/>
    <w:rsid w:val="00920B0E"/>
    <w:rsid w:val="009221A0"/>
    <w:rsid w:val="00923F5A"/>
    <w:rsid w:val="00924E89"/>
    <w:rsid w:val="00925620"/>
    <w:rsid w:val="00931A2D"/>
    <w:rsid w:val="009331DA"/>
    <w:rsid w:val="00933A1A"/>
    <w:rsid w:val="00933B94"/>
    <w:rsid w:val="00937436"/>
    <w:rsid w:val="0093744B"/>
    <w:rsid w:val="00946E08"/>
    <w:rsid w:val="0094766E"/>
    <w:rsid w:val="00947C3D"/>
    <w:rsid w:val="00947CBA"/>
    <w:rsid w:val="00947E39"/>
    <w:rsid w:val="009533BA"/>
    <w:rsid w:val="00955168"/>
    <w:rsid w:val="009558DE"/>
    <w:rsid w:val="00955AE9"/>
    <w:rsid w:val="0095661B"/>
    <w:rsid w:val="0095700F"/>
    <w:rsid w:val="00957557"/>
    <w:rsid w:val="0095794F"/>
    <w:rsid w:val="00957C38"/>
    <w:rsid w:val="00961C1B"/>
    <w:rsid w:val="009623C6"/>
    <w:rsid w:val="00963B5F"/>
    <w:rsid w:val="0096429E"/>
    <w:rsid w:val="00964407"/>
    <w:rsid w:val="00965625"/>
    <w:rsid w:val="00971234"/>
    <w:rsid w:val="00972240"/>
    <w:rsid w:val="00976156"/>
    <w:rsid w:val="00977AA1"/>
    <w:rsid w:val="0098103B"/>
    <w:rsid w:val="00981816"/>
    <w:rsid w:val="009851B3"/>
    <w:rsid w:val="009861F2"/>
    <w:rsid w:val="009A0EA3"/>
    <w:rsid w:val="009A15A7"/>
    <w:rsid w:val="009A3D34"/>
    <w:rsid w:val="009A430A"/>
    <w:rsid w:val="009A51E7"/>
    <w:rsid w:val="009B2864"/>
    <w:rsid w:val="009B77B8"/>
    <w:rsid w:val="009C3FEA"/>
    <w:rsid w:val="009C58D0"/>
    <w:rsid w:val="009C6849"/>
    <w:rsid w:val="009C6D2A"/>
    <w:rsid w:val="009D268C"/>
    <w:rsid w:val="009D3912"/>
    <w:rsid w:val="009D7035"/>
    <w:rsid w:val="009E1108"/>
    <w:rsid w:val="009E206A"/>
    <w:rsid w:val="009E635F"/>
    <w:rsid w:val="009F1F6D"/>
    <w:rsid w:val="009F2D65"/>
    <w:rsid w:val="009F42A9"/>
    <w:rsid w:val="00A00724"/>
    <w:rsid w:val="00A06871"/>
    <w:rsid w:val="00A157C1"/>
    <w:rsid w:val="00A216ED"/>
    <w:rsid w:val="00A22368"/>
    <w:rsid w:val="00A238EF"/>
    <w:rsid w:val="00A23EE5"/>
    <w:rsid w:val="00A2694E"/>
    <w:rsid w:val="00A27CE7"/>
    <w:rsid w:val="00A31559"/>
    <w:rsid w:val="00A34C25"/>
    <w:rsid w:val="00A35322"/>
    <w:rsid w:val="00A3610F"/>
    <w:rsid w:val="00A379F1"/>
    <w:rsid w:val="00A40466"/>
    <w:rsid w:val="00A41A7F"/>
    <w:rsid w:val="00A4406B"/>
    <w:rsid w:val="00A44D6F"/>
    <w:rsid w:val="00A4513C"/>
    <w:rsid w:val="00A47289"/>
    <w:rsid w:val="00A478B4"/>
    <w:rsid w:val="00A47E84"/>
    <w:rsid w:val="00A52C5A"/>
    <w:rsid w:val="00A570E0"/>
    <w:rsid w:val="00A5783C"/>
    <w:rsid w:val="00A57B92"/>
    <w:rsid w:val="00A61C8C"/>
    <w:rsid w:val="00A623FA"/>
    <w:rsid w:val="00A62A85"/>
    <w:rsid w:val="00A6544E"/>
    <w:rsid w:val="00A663D1"/>
    <w:rsid w:val="00A67264"/>
    <w:rsid w:val="00A72166"/>
    <w:rsid w:val="00A7382C"/>
    <w:rsid w:val="00A73D82"/>
    <w:rsid w:val="00A81476"/>
    <w:rsid w:val="00A84A25"/>
    <w:rsid w:val="00A912D3"/>
    <w:rsid w:val="00A931AA"/>
    <w:rsid w:val="00A97150"/>
    <w:rsid w:val="00AA1EC1"/>
    <w:rsid w:val="00AA5DF5"/>
    <w:rsid w:val="00AB110E"/>
    <w:rsid w:val="00AB199B"/>
    <w:rsid w:val="00AB4899"/>
    <w:rsid w:val="00AB67AD"/>
    <w:rsid w:val="00AC06BD"/>
    <w:rsid w:val="00AC3236"/>
    <w:rsid w:val="00AD28DB"/>
    <w:rsid w:val="00AD3785"/>
    <w:rsid w:val="00AD3BA4"/>
    <w:rsid w:val="00AD560B"/>
    <w:rsid w:val="00AE2DC6"/>
    <w:rsid w:val="00AE2F12"/>
    <w:rsid w:val="00AE4933"/>
    <w:rsid w:val="00AE498F"/>
    <w:rsid w:val="00AE4ADA"/>
    <w:rsid w:val="00AE70D4"/>
    <w:rsid w:val="00AF0FFD"/>
    <w:rsid w:val="00AF19F9"/>
    <w:rsid w:val="00AF6829"/>
    <w:rsid w:val="00AF7CF1"/>
    <w:rsid w:val="00B01BA0"/>
    <w:rsid w:val="00B05EC4"/>
    <w:rsid w:val="00B06641"/>
    <w:rsid w:val="00B115AB"/>
    <w:rsid w:val="00B13DF5"/>
    <w:rsid w:val="00B15614"/>
    <w:rsid w:val="00B17244"/>
    <w:rsid w:val="00B17D5A"/>
    <w:rsid w:val="00B20596"/>
    <w:rsid w:val="00B22360"/>
    <w:rsid w:val="00B2278D"/>
    <w:rsid w:val="00B23CCC"/>
    <w:rsid w:val="00B24E14"/>
    <w:rsid w:val="00B256E3"/>
    <w:rsid w:val="00B27B42"/>
    <w:rsid w:val="00B30096"/>
    <w:rsid w:val="00B33701"/>
    <w:rsid w:val="00B35AE0"/>
    <w:rsid w:val="00B35CAB"/>
    <w:rsid w:val="00B42AF1"/>
    <w:rsid w:val="00B43139"/>
    <w:rsid w:val="00B43F40"/>
    <w:rsid w:val="00B44479"/>
    <w:rsid w:val="00B44BF4"/>
    <w:rsid w:val="00B4552F"/>
    <w:rsid w:val="00B512CE"/>
    <w:rsid w:val="00B55B84"/>
    <w:rsid w:val="00B57FFB"/>
    <w:rsid w:val="00B60F07"/>
    <w:rsid w:val="00B62C3D"/>
    <w:rsid w:val="00B64698"/>
    <w:rsid w:val="00B679D0"/>
    <w:rsid w:val="00B704EF"/>
    <w:rsid w:val="00B70FA1"/>
    <w:rsid w:val="00B713F9"/>
    <w:rsid w:val="00B7272F"/>
    <w:rsid w:val="00B75153"/>
    <w:rsid w:val="00B81806"/>
    <w:rsid w:val="00B81986"/>
    <w:rsid w:val="00B81A47"/>
    <w:rsid w:val="00B81C48"/>
    <w:rsid w:val="00B8232B"/>
    <w:rsid w:val="00B8348B"/>
    <w:rsid w:val="00B8491E"/>
    <w:rsid w:val="00B849A0"/>
    <w:rsid w:val="00B86F5C"/>
    <w:rsid w:val="00B87DDC"/>
    <w:rsid w:val="00B90B84"/>
    <w:rsid w:val="00B92EA3"/>
    <w:rsid w:val="00B93E13"/>
    <w:rsid w:val="00B94E1B"/>
    <w:rsid w:val="00BA1D12"/>
    <w:rsid w:val="00BA1E93"/>
    <w:rsid w:val="00BA20A8"/>
    <w:rsid w:val="00BA2C23"/>
    <w:rsid w:val="00BB0140"/>
    <w:rsid w:val="00BB231E"/>
    <w:rsid w:val="00BB3AAD"/>
    <w:rsid w:val="00BB6A83"/>
    <w:rsid w:val="00BB6E0F"/>
    <w:rsid w:val="00BB7553"/>
    <w:rsid w:val="00BC4733"/>
    <w:rsid w:val="00BC5C83"/>
    <w:rsid w:val="00BC6E36"/>
    <w:rsid w:val="00BC7E8B"/>
    <w:rsid w:val="00BD0FEE"/>
    <w:rsid w:val="00BD104F"/>
    <w:rsid w:val="00BD1141"/>
    <w:rsid w:val="00BD2596"/>
    <w:rsid w:val="00BD58EC"/>
    <w:rsid w:val="00BE07E1"/>
    <w:rsid w:val="00BE42D6"/>
    <w:rsid w:val="00BE4810"/>
    <w:rsid w:val="00BF6320"/>
    <w:rsid w:val="00BF714C"/>
    <w:rsid w:val="00BF7DE5"/>
    <w:rsid w:val="00C0013D"/>
    <w:rsid w:val="00C004D3"/>
    <w:rsid w:val="00C007CA"/>
    <w:rsid w:val="00C026B1"/>
    <w:rsid w:val="00C05754"/>
    <w:rsid w:val="00C05BAC"/>
    <w:rsid w:val="00C06116"/>
    <w:rsid w:val="00C135BD"/>
    <w:rsid w:val="00C13D83"/>
    <w:rsid w:val="00C168F6"/>
    <w:rsid w:val="00C17E3B"/>
    <w:rsid w:val="00C20324"/>
    <w:rsid w:val="00C26239"/>
    <w:rsid w:val="00C2658E"/>
    <w:rsid w:val="00C32A5D"/>
    <w:rsid w:val="00C344B5"/>
    <w:rsid w:val="00C3461A"/>
    <w:rsid w:val="00C37570"/>
    <w:rsid w:val="00C416A9"/>
    <w:rsid w:val="00C41A2D"/>
    <w:rsid w:val="00C41A5C"/>
    <w:rsid w:val="00C430E1"/>
    <w:rsid w:val="00C43786"/>
    <w:rsid w:val="00C45FAB"/>
    <w:rsid w:val="00C468BA"/>
    <w:rsid w:val="00C52AFE"/>
    <w:rsid w:val="00C54B90"/>
    <w:rsid w:val="00C54D8E"/>
    <w:rsid w:val="00C62CDC"/>
    <w:rsid w:val="00C66171"/>
    <w:rsid w:val="00C70FB8"/>
    <w:rsid w:val="00C746D8"/>
    <w:rsid w:val="00C75194"/>
    <w:rsid w:val="00C75FDC"/>
    <w:rsid w:val="00C8061B"/>
    <w:rsid w:val="00C82123"/>
    <w:rsid w:val="00C82718"/>
    <w:rsid w:val="00C827BA"/>
    <w:rsid w:val="00C830EE"/>
    <w:rsid w:val="00C83861"/>
    <w:rsid w:val="00C8626B"/>
    <w:rsid w:val="00C86CDF"/>
    <w:rsid w:val="00C87699"/>
    <w:rsid w:val="00C91873"/>
    <w:rsid w:val="00C921A8"/>
    <w:rsid w:val="00C93775"/>
    <w:rsid w:val="00C94030"/>
    <w:rsid w:val="00C96312"/>
    <w:rsid w:val="00C96BB4"/>
    <w:rsid w:val="00C96D8B"/>
    <w:rsid w:val="00C97486"/>
    <w:rsid w:val="00CA2953"/>
    <w:rsid w:val="00CA37D2"/>
    <w:rsid w:val="00CA4755"/>
    <w:rsid w:val="00CA68BD"/>
    <w:rsid w:val="00CA6D06"/>
    <w:rsid w:val="00CB07E0"/>
    <w:rsid w:val="00CB24DB"/>
    <w:rsid w:val="00CB38B8"/>
    <w:rsid w:val="00CB454B"/>
    <w:rsid w:val="00CB646A"/>
    <w:rsid w:val="00CC14EF"/>
    <w:rsid w:val="00CC1531"/>
    <w:rsid w:val="00CC66F6"/>
    <w:rsid w:val="00CC6CC1"/>
    <w:rsid w:val="00CD433D"/>
    <w:rsid w:val="00CD4583"/>
    <w:rsid w:val="00CD6F32"/>
    <w:rsid w:val="00CE1F82"/>
    <w:rsid w:val="00CE7CE5"/>
    <w:rsid w:val="00CF0C91"/>
    <w:rsid w:val="00CF1627"/>
    <w:rsid w:val="00CF4087"/>
    <w:rsid w:val="00CF7BDA"/>
    <w:rsid w:val="00D00AFF"/>
    <w:rsid w:val="00D02F4A"/>
    <w:rsid w:val="00D03940"/>
    <w:rsid w:val="00D03AF6"/>
    <w:rsid w:val="00D11BA6"/>
    <w:rsid w:val="00D11C31"/>
    <w:rsid w:val="00D12036"/>
    <w:rsid w:val="00D12102"/>
    <w:rsid w:val="00D13B84"/>
    <w:rsid w:val="00D140C7"/>
    <w:rsid w:val="00D1412D"/>
    <w:rsid w:val="00D14877"/>
    <w:rsid w:val="00D15664"/>
    <w:rsid w:val="00D15BAF"/>
    <w:rsid w:val="00D15E1D"/>
    <w:rsid w:val="00D169AA"/>
    <w:rsid w:val="00D1796E"/>
    <w:rsid w:val="00D2004A"/>
    <w:rsid w:val="00D204DF"/>
    <w:rsid w:val="00D24381"/>
    <w:rsid w:val="00D27718"/>
    <w:rsid w:val="00D31187"/>
    <w:rsid w:val="00D31F08"/>
    <w:rsid w:val="00D320EB"/>
    <w:rsid w:val="00D35C2F"/>
    <w:rsid w:val="00D370ED"/>
    <w:rsid w:val="00D46EE3"/>
    <w:rsid w:val="00D473CF"/>
    <w:rsid w:val="00D52BCB"/>
    <w:rsid w:val="00D56675"/>
    <w:rsid w:val="00D57255"/>
    <w:rsid w:val="00D6032B"/>
    <w:rsid w:val="00D62261"/>
    <w:rsid w:val="00D6395C"/>
    <w:rsid w:val="00D662D2"/>
    <w:rsid w:val="00D673E9"/>
    <w:rsid w:val="00D67D08"/>
    <w:rsid w:val="00D67F9C"/>
    <w:rsid w:val="00D67FB1"/>
    <w:rsid w:val="00D70DF6"/>
    <w:rsid w:val="00D71020"/>
    <w:rsid w:val="00D80454"/>
    <w:rsid w:val="00D85B89"/>
    <w:rsid w:val="00D877C6"/>
    <w:rsid w:val="00D915CE"/>
    <w:rsid w:val="00D91F74"/>
    <w:rsid w:val="00D9215C"/>
    <w:rsid w:val="00D94747"/>
    <w:rsid w:val="00DA05B4"/>
    <w:rsid w:val="00DA4621"/>
    <w:rsid w:val="00DA4E97"/>
    <w:rsid w:val="00DA5074"/>
    <w:rsid w:val="00DA7C7E"/>
    <w:rsid w:val="00DB02DE"/>
    <w:rsid w:val="00DB08FC"/>
    <w:rsid w:val="00DB4AEF"/>
    <w:rsid w:val="00DB5AB4"/>
    <w:rsid w:val="00DB6115"/>
    <w:rsid w:val="00DB6B3E"/>
    <w:rsid w:val="00DB7C37"/>
    <w:rsid w:val="00DC0823"/>
    <w:rsid w:val="00DC08AF"/>
    <w:rsid w:val="00DC2F49"/>
    <w:rsid w:val="00DC4345"/>
    <w:rsid w:val="00DC65E6"/>
    <w:rsid w:val="00DC67F7"/>
    <w:rsid w:val="00DC68CD"/>
    <w:rsid w:val="00DD423F"/>
    <w:rsid w:val="00DE137A"/>
    <w:rsid w:val="00DE1813"/>
    <w:rsid w:val="00DE321D"/>
    <w:rsid w:val="00DE3E3D"/>
    <w:rsid w:val="00DE4A90"/>
    <w:rsid w:val="00DE7202"/>
    <w:rsid w:val="00DE7450"/>
    <w:rsid w:val="00DE75A7"/>
    <w:rsid w:val="00DF15AA"/>
    <w:rsid w:val="00DF3DD3"/>
    <w:rsid w:val="00DF3EBA"/>
    <w:rsid w:val="00DF4542"/>
    <w:rsid w:val="00DF5664"/>
    <w:rsid w:val="00DF6B34"/>
    <w:rsid w:val="00DF7498"/>
    <w:rsid w:val="00E01080"/>
    <w:rsid w:val="00E05EB1"/>
    <w:rsid w:val="00E1677A"/>
    <w:rsid w:val="00E23296"/>
    <w:rsid w:val="00E23D16"/>
    <w:rsid w:val="00E24232"/>
    <w:rsid w:val="00E30038"/>
    <w:rsid w:val="00E31074"/>
    <w:rsid w:val="00E33184"/>
    <w:rsid w:val="00E33759"/>
    <w:rsid w:val="00E33775"/>
    <w:rsid w:val="00E415D9"/>
    <w:rsid w:val="00E42196"/>
    <w:rsid w:val="00E44D25"/>
    <w:rsid w:val="00E462D8"/>
    <w:rsid w:val="00E4687C"/>
    <w:rsid w:val="00E46922"/>
    <w:rsid w:val="00E4737B"/>
    <w:rsid w:val="00E52B5F"/>
    <w:rsid w:val="00E54F10"/>
    <w:rsid w:val="00E55D6A"/>
    <w:rsid w:val="00E56416"/>
    <w:rsid w:val="00E603A7"/>
    <w:rsid w:val="00E6074D"/>
    <w:rsid w:val="00E63134"/>
    <w:rsid w:val="00E63809"/>
    <w:rsid w:val="00E639FF"/>
    <w:rsid w:val="00E64344"/>
    <w:rsid w:val="00E70DB9"/>
    <w:rsid w:val="00E715B0"/>
    <w:rsid w:val="00E73FBC"/>
    <w:rsid w:val="00E75F66"/>
    <w:rsid w:val="00E84AB1"/>
    <w:rsid w:val="00E863E9"/>
    <w:rsid w:val="00E945FD"/>
    <w:rsid w:val="00E95E2A"/>
    <w:rsid w:val="00E97FE4"/>
    <w:rsid w:val="00EA0168"/>
    <w:rsid w:val="00EA2C96"/>
    <w:rsid w:val="00EA6454"/>
    <w:rsid w:val="00EB44C2"/>
    <w:rsid w:val="00EB4C8B"/>
    <w:rsid w:val="00EB5A31"/>
    <w:rsid w:val="00EC009E"/>
    <w:rsid w:val="00EC14DD"/>
    <w:rsid w:val="00EC20FA"/>
    <w:rsid w:val="00EC2B98"/>
    <w:rsid w:val="00EC3A61"/>
    <w:rsid w:val="00EC450E"/>
    <w:rsid w:val="00ED35A2"/>
    <w:rsid w:val="00ED3FC7"/>
    <w:rsid w:val="00ED5D61"/>
    <w:rsid w:val="00EE09EF"/>
    <w:rsid w:val="00EE10D4"/>
    <w:rsid w:val="00EE16CA"/>
    <w:rsid w:val="00EE2413"/>
    <w:rsid w:val="00EE587D"/>
    <w:rsid w:val="00EF0156"/>
    <w:rsid w:val="00EF3811"/>
    <w:rsid w:val="00EF43DE"/>
    <w:rsid w:val="00F0048E"/>
    <w:rsid w:val="00F00874"/>
    <w:rsid w:val="00F01660"/>
    <w:rsid w:val="00F03DB0"/>
    <w:rsid w:val="00F03EEB"/>
    <w:rsid w:val="00F103C9"/>
    <w:rsid w:val="00F15493"/>
    <w:rsid w:val="00F21C63"/>
    <w:rsid w:val="00F25AA6"/>
    <w:rsid w:val="00F26148"/>
    <w:rsid w:val="00F26405"/>
    <w:rsid w:val="00F270B6"/>
    <w:rsid w:val="00F30093"/>
    <w:rsid w:val="00F3042B"/>
    <w:rsid w:val="00F3180B"/>
    <w:rsid w:val="00F31AED"/>
    <w:rsid w:val="00F32954"/>
    <w:rsid w:val="00F338A7"/>
    <w:rsid w:val="00F356D4"/>
    <w:rsid w:val="00F37EA9"/>
    <w:rsid w:val="00F412D6"/>
    <w:rsid w:val="00F427D4"/>
    <w:rsid w:val="00F45F68"/>
    <w:rsid w:val="00F503E2"/>
    <w:rsid w:val="00F550A1"/>
    <w:rsid w:val="00F64FE2"/>
    <w:rsid w:val="00F70390"/>
    <w:rsid w:val="00F70AA5"/>
    <w:rsid w:val="00F71761"/>
    <w:rsid w:val="00F72DE4"/>
    <w:rsid w:val="00F76293"/>
    <w:rsid w:val="00F77C6B"/>
    <w:rsid w:val="00F8034F"/>
    <w:rsid w:val="00F81356"/>
    <w:rsid w:val="00F83DFD"/>
    <w:rsid w:val="00F90C7E"/>
    <w:rsid w:val="00F90E97"/>
    <w:rsid w:val="00F9176D"/>
    <w:rsid w:val="00F93B58"/>
    <w:rsid w:val="00F94DEB"/>
    <w:rsid w:val="00F970F0"/>
    <w:rsid w:val="00FA0458"/>
    <w:rsid w:val="00FA0D01"/>
    <w:rsid w:val="00FA400B"/>
    <w:rsid w:val="00FB0885"/>
    <w:rsid w:val="00FB24B6"/>
    <w:rsid w:val="00FB5A04"/>
    <w:rsid w:val="00FC07E2"/>
    <w:rsid w:val="00FC36A6"/>
    <w:rsid w:val="00FC37FD"/>
    <w:rsid w:val="00FC3DFE"/>
    <w:rsid w:val="00FC6DD3"/>
    <w:rsid w:val="00FC7666"/>
    <w:rsid w:val="00FC768D"/>
    <w:rsid w:val="00FC7E94"/>
    <w:rsid w:val="00FD04D1"/>
    <w:rsid w:val="00FD0ACB"/>
    <w:rsid w:val="00FD0F23"/>
    <w:rsid w:val="00FD1FDD"/>
    <w:rsid w:val="00FD43E0"/>
    <w:rsid w:val="00FD449F"/>
    <w:rsid w:val="00FD5436"/>
    <w:rsid w:val="00FD6E45"/>
    <w:rsid w:val="00FD6F2A"/>
    <w:rsid w:val="00FE06DD"/>
    <w:rsid w:val="00FE15CA"/>
    <w:rsid w:val="00FE2D18"/>
    <w:rsid w:val="00FF1669"/>
    <w:rsid w:val="00FF43A0"/>
    <w:rsid w:val="00FF4639"/>
    <w:rsid w:val="00FF535D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6B8EEB"/>
  <w15:chartTrackingRefBased/>
  <w15:docId w15:val="{484DBEEE-AE1F-4932-8331-BF64174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  <w:outlineLvl w:val="0"/>
    </w:pPr>
  </w:style>
  <w:style w:type="paragraph" w:customStyle="1" w:styleId="Default">
    <w:name w:val="Default"/>
    <w:rsid w:val="005E4F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FB9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Times New Roman" w:hAnsi="Times New Roman"/>
      <w:color w:val="4B4B4B"/>
      <w:sz w:val="17"/>
      <w:szCs w:val="17"/>
    </w:rPr>
  </w:style>
  <w:style w:type="character" w:customStyle="1" w:styleId="b">
    <w:name w:val="b"/>
    <w:rsid w:val="005E4FB9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B30096"/>
    <w:rPr>
      <w:rFonts w:ascii="Tahoma" w:hAnsi="Tahoma" w:cs="Tahoma"/>
      <w:sz w:val="16"/>
      <w:szCs w:val="16"/>
    </w:rPr>
  </w:style>
  <w:style w:type="character" w:styleId="Strong">
    <w:name w:val="Strong"/>
    <w:qFormat/>
    <w:rsid w:val="0069777B"/>
    <w:rPr>
      <w:b/>
      <w:bCs/>
    </w:rPr>
  </w:style>
  <w:style w:type="character" w:styleId="Hyperlink">
    <w:name w:val="Hyperlink"/>
    <w:uiPriority w:val="99"/>
    <w:unhideWhenUsed/>
    <w:rsid w:val="00B81C48"/>
    <w:rPr>
      <w:color w:val="0000FF"/>
      <w:u w:val="single"/>
    </w:rPr>
  </w:style>
  <w:style w:type="character" w:styleId="Emphasis">
    <w:name w:val="Emphasis"/>
    <w:uiPriority w:val="20"/>
    <w:qFormat/>
    <w:rsid w:val="00B81C48"/>
    <w:rPr>
      <w:i/>
      <w:iCs/>
    </w:rPr>
  </w:style>
  <w:style w:type="paragraph" w:styleId="ListParagraph">
    <w:name w:val="List Paragraph"/>
    <w:basedOn w:val="Normal"/>
    <w:uiPriority w:val="34"/>
    <w:qFormat/>
    <w:rsid w:val="00821D5C"/>
    <w:pPr>
      <w:widowControl/>
      <w:autoSpaceDE/>
      <w:autoSpaceDN/>
      <w:adjustRightInd/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BA82-4CFA-404E-A5C1-43FD0AA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HUNDRED AND EIGHTY-FOURTH MEETING OF THE</vt:lpstr>
    </vt:vector>
  </TitlesOfParts>
  <Company>M.C.M.V.C.D.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HUNDRED AND EIGHTY-FOURTH MEETING OF THE</dc:title>
  <dc:subject/>
  <dc:creator>HP_Owner</dc:creator>
  <cp:keywords/>
  <dc:description/>
  <cp:lastModifiedBy>Gabino Prado</cp:lastModifiedBy>
  <cp:revision>2</cp:revision>
  <cp:lastPrinted>2018-09-14T22:38:00Z</cp:lastPrinted>
  <dcterms:created xsi:type="dcterms:W3CDTF">2018-09-17T14:59:00Z</dcterms:created>
  <dcterms:modified xsi:type="dcterms:W3CDTF">2018-09-17T14:59:00Z</dcterms:modified>
</cp:coreProperties>
</file>